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1417"/>
        <w:gridCol w:w="994"/>
        <w:gridCol w:w="1420"/>
        <w:gridCol w:w="1701"/>
        <w:gridCol w:w="2409"/>
      </w:tblGrid>
      <w:tr w:rsidR="007828F2" w:rsidRPr="004C46D7" w:rsidTr="00031FDC">
        <w:tc>
          <w:tcPr>
            <w:tcW w:w="1700" w:type="dxa"/>
            <w:shd w:val="clear" w:color="auto" w:fill="auto"/>
            <w:vAlign w:val="center"/>
          </w:tcPr>
          <w:p w:rsidR="007828F2" w:rsidRPr="004C46D7" w:rsidRDefault="009815D8" w:rsidP="00031FDC">
            <w:pPr>
              <w:pStyle w:val="Contenudetableau"/>
              <w:jc w:val="center"/>
              <w:rPr>
                <w:rFonts w:ascii="Tahoma" w:hAnsi="Tahoma" w:cs="Tahoma"/>
              </w:rPr>
            </w:pPr>
            <w:r>
              <w:rPr>
                <w:rFonts w:ascii="Tahoma" w:hAnsi="Tahoma" w:cs="Tahoma"/>
                <w:noProof/>
                <w:lang w:eastAsia="fr-FR"/>
              </w:rPr>
              <w:drawing>
                <wp:anchor distT="0" distB="0" distL="114300" distR="114300" simplePos="0" relativeHeight="251660288" behindDoc="0" locked="0" layoutInCell="1" allowOverlap="1">
                  <wp:simplePos x="0" y="0"/>
                  <wp:positionH relativeFrom="column">
                    <wp:posOffset>-521970</wp:posOffset>
                  </wp:positionH>
                  <wp:positionV relativeFrom="paragraph">
                    <wp:posOffset>-770890</wp:posOffset>
                  </wp:positionV>
                  <wp:extent cx="1123950" cy="1064260"/>
                  <wp:effectExtent l="0" t="0" r="0" b="2540"/>
                  <wp:wrapNone/>
                  <wp:docPr id="12" name="Image 12" descr="logo Normandi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rmandie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shd w:val="clear" w:color="auto" w:fill="auto"/>
            <w:vAlign w:val="center"/>
          </w:tcPr>
          <w:p w:rsidR="007828F2" w:rsidRPr="004C46D7" w:rsidRDefault="007828F2" w:rsidP="00031FDC">
            <w:pPr>
              <w:tabs>
                <w:tab w:val="left" w:pos="2050"/>
              </w:tabs>
              <w:snapToGrid w:val="0"/>
              <w:spacing w:before="100"/>
              <w:ind w:right="-233"/>
              <w:rPr>
                <w:rFonts w:ascii="Tahoma" w:hAnsi="Tahoma" w:cs="Tahoma"/>
              </w:rPr>
            </w:pPr>
          </w:p>
        </w:tc>
        <w:tc>
          <w:tcPr>
            <w:tcW w:w="994" w:type="dxa"/>
            <w:shd w:val="clear" w:color="auto" w:fill="auto"/>
            <w:vAlign w:val="center"/>
          </w:tcPr>
          <w:p w:rsidR="007828F2" w:rsidRPr="004C46D7" w:rsidRDefault="007828F2" w:rsidP="00031FDC">
            <w:pPr>
              <w:pStyle w:val="Contenudetableau"/>
              <w:jc w:val="center"/>
              <w:rPr>
                <w:rFonts w:ascii="Tahoma" w:hAnsi="Tahoma" w:cs="Tahoma"/>
              </w:rPr>
            </w:pPr>
          </w:p>
          <w:p w:rsidR="007828F2" w:rsidRPr="004C46D7" w:rsidRDefault="007828F2" w:rsidP="00031FDC">
            <w:pPr>
              <w:pStyle w:val="Contenudetableau"/>
              <w:jc w:val="center"/>
              <w:rPr>
                <w:rFonts w:ascii="Tahoma" w:hAnsi="Tahoma" w:cs="Tahoma"/>
              </w:rPr>
            </w:pPr>
          </w:p>
          <w:p w:rsidR="007828F2" w:rsidRPr="004C46D7" w:rsidRDefault="007828F2" w:rsidP="00031FDC">
            <w:pPr>
              <w:pStyle w:val="Contenudetableau"/>
              <w:jc w:val="center"/>
              <w:rPr>
                <w:rFonts w:ascii="Tahoma" w:hAnsi="Tahoma" w:cs="Tahoma"/>
              </w:rPr>
            </w:pPr>
          </w:p>
          <w:p w:rsidR="007828F2" w:rsidRPr="004C46D7" w:rsidRDefault="007828F2" w:rsidP="00031FDC">
            <w:pPr>
              <w:pStyle w:val="Contenudetableau"/>
              <w:jc w:val="center"/>
              <w:rPr>
                <w:rFonts w:ascii="Tahoma" w:hAnsi="Tahoma" w:cs="Tahoma"/>
              </w:rPr>
            </w:pPr>
          </w:p>
          <w:p w:rsidR="007828F2" w:rsidRPr="004C46D7" w:rsidRDefault="007828F2" w:rsidP="00031FDC">
            <w:pPr>
              <w:pStyle w:val="Contenudetableau"/>
              <w:jc w:val="center"/>
              <w:rPr>
                <w:rFonts w:ascii="Tahoma" w:hAnsi="Tahoma" w:cs="Tahoma"/>
              </w:rPr>
            </w:pPr>
          </w:p>
          <w:p w:rsidR="007828F2" w:rsidRPr="004C46D7" w:rsidRDefault="007828F2" w:rsidP="00031FDC">
            <w:pPr>
              <w:pStyle w:val="Contenudetableau"/>
              <w:rPr>
                <w:rFonts w:ascii="Tahoma" w:hAnsi="Tahoma" w:cs="Tahoma"/>
                <w:sz w:val="12"/>
                <w:szCs w:val="12"/>
              </w:rPr>
            </w:pPr>
          </w:p>
        </w:tc>
        <w:tc>
          <w:tcPr>
            <w:tcW w:w="1420" w:type="dxa"/>
            <w:shd w:val="clear" w:color="auto" w:fill="auto"/>
            <w:vAlign w:val="center"/>
          </w:tcPr>
          <w:p w:rsidR="007828F2" w:rsidRPr="004C46D7" w:rsidRDefault="007828F2" w:rsidP="00031FDC">
            <w:pPr>
              <w:tabs>
                <w:tab w:val="left" w:pos="2050"/>
              </w:tabs>
              <w:snapToGrid w:val="0"/>
              <w:spacing w:before="100"/>
              <w:ind w:left="-7" w:right="-233"/>
              <w:jc w:val="center"/>
              <w:rPr>
                <w:rFonts w:ascii="Tahoma" w:hAnsi="Tahoma" w:cs="Tahoma"/>
              </w:rPr>
            </w:pPr>
          </w:p>
        </w:tc>
        <w:tc>
          <w:tcPr>
            <w:tcW w:w="1701" w:type="dxa"/>
            <w:shd w:val="clear" w:color="auto" w:fill="auto"/>
          </w:tcPr>
          <w:p w:rsidR="007828F2" w:rsidRPr="004C46D7" w:rsidRDefault="007828F2" w:rsidP="00031FDC">
            <w:pPr>
              <w:pStyle w:val="Contenudetableau"/>
              <w:snapToGrid w:val="0"/>
              <w:jc w:val="center"/>
              <w:rPr>
                <w:rFonts w:ascii="Tahoma" w:hAnsi="Tahoma" w:cs="Tahoma"/>
                <w:color w:val="008080"/>
                <w:sz w:val="20"/>
                <w:lang w:eastAsia="fr-FR"/>
              </w:rPr>
            </w:pPr>
          </w:p>
        </w:tc>
        <w:tc>
          <w:tcPr>
            <w:tcW w:w="2409" w:type="dxa"/>
            <w:shd w:val="clear" w:color="auto" w:fill="auto"/>
            <w:vAlign w:val="center"/>
          </w:tcPr>
          <w:p w:rsidR="007828F2" w:rsidRPr="004C46D7" w:rsidRDefault="009815D8" w:rsidP="00031FDC">
            <w:pPr>
              <w:pStyle w:val="Contenudetableau"/>
              <w:ind w:right="-55"/>
              <w:jc w:val="right"/>
              <w:rPr>
                <w:rFonts w:ascii="Tahoma" w:hAnsi="Tahoma" w:cs="Tahoma"/>
                <w:color w:val="008080"/>
                <w:sz w:val="20"/>
              </w:rPr>
            </w:pPr>
            <w:r>
              <w:rPr>
                <w:rFonts w:ascii="Tahoma" w:hAnsi="Tahoma" w:cs="Tahoma"/>
                <w:noProof/>
                <w:color w:val="008080"/>
                <w:sz w:val="20"/>
                <w:lang w:eastAsia="fr-FR"/>
              </w:rPr>
              <w:drawing>
                <wp:anchor distT="0" distB="0" distL="114300" distR="114300" simplePos="0" relativeHeight="251670528" behindDoc="0" locked="0" layoutInCell="1" allowOverlap="1">
                  <wp:simplePos x="0" y="0"/>
                  <wp:positionH relativeFrom="column">
                    <wp:posOffset>-15240</wp:posOffset>
                  </wp:positionH>
                  <wp:positionV relativeFrom="paragraph">
                    <wp:posOffset>-686435</wp:posOffset>
                  </wp:positionV>
                  <wp:extent cx="1562100" cy="930910"/>
                  <wp:effectExtent l="0" t="0" r="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FEADER_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930910"/>
                          </a:xfrm>
                          <a:prstGeom prst="rect">
                            <a:avLst/>
                          </a:prstGeom>
                        </pic:spPr>
                      </pic:pic>
                    </a:graphicData>
                  </a:graphic>
                  <wp14:sizeRelH relativeFrom="page">
                    <wp14:pctWidth>0</wp14:pctWidth>
                  </wp14:sizeRelH>
                  <wp14:sizeRelV relativeFrom="page">
                    <wp14:pctHeight>0</wp14:pctHeight>
                  </wp14:sizeRelV>
                </wp:anchor>
              </w:drawing>
            </w:r>
            <w:r w:rsidR="007828F2" w:rsidRPr="004C46D7">
              <w:rPr>
                <w:rFonts w:ascii="Tahoma" w:hAnsi="Tahoma" w:cs="Tahoma"/>
                <w:color w:val="008080"/>
                <w:sz w:val="20"/>
              </w:rPr>
              <w:t xml:space="preserve">      </w:t>
            </w:r>
          </w:p>
        </w:tc>
      </w:tr>
    </w:tbl>
    <w:p w:rsidR="007828F2" w:rsidRPr="004C46D7" w:rsidRDefault="00F97648" w:rsidP="007828F2">
      <w:pPr>
        <w:pStyle w:val="normalformulaire"/>
        <w:rPr>
          <w:b/>
          <w:smallCaps/>
          <w:sz w:val="4"/>
          <w:shd w:val="clear" w:color="auto" w:fill="FFFF00"/>
        </w:rPr>
      </w:pPr>
      <w:r w:rsidRPr="00AD29DC">
        <w:rPr>
          <w:noProof/>
          <w:lang w:eastAsia="fr-FR"/>
        </w:rPr>
        <w:drawing>
          <wp:anchor distT="0" distB="0" distL="114300" distR="114300" simplePos="0" relativeHeight="251672576" behindDoc="0" locked="0" layoutInCell="1" allowOverlap="1" wp14:anchorId="19928364" wp14:editId="24C73FEA">
            <wp:simplePos x="0" y="0"/>
            <wp:positionH relativeFrom="margin">
              <wp:posOffset>2209822</wp:posOffset>
            </wp:positionH>
            <wp:positionV relativeFrom="paragraph">
              <wp:posOffset>-1249045</wp:posOffset>
            </wp:positionV>
            <wp:extent cx="1233783" cy="781050"/>
            <wp:effectExtent l="0" t="0" r="5080" b="0"/>
            <wp:wrapNone/>
            <wp:docPr id="15" name="Image 0" descr="Logo PAYS_ALENCON (Bonne qualité)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YS_ALENCON (Bonne qualité) JPEG.jpg"/>
                    <pic:cNvPicPr/>
                  </pic:nvPicPr>
                  <pic:blipFill>
                    <a:blip r:embed="rId9"/>
                    <a:stretch>
                      <a:fillRect/>
                    </a:stretch>
                  </pic:blipFill>
                  <pic:spPr>
                    <a:xfrm>
                      <a:off x="0" y="0"/>
                      <a:ext cx="1237280" cy="783264"/>
                    </a:xfrm>
                    <a:prstGeom prst="rect">
                      <a:avLst/>
                    </a:prstGeom>
                  </pic:spPr>
                </pic:pic>
              </a:graphicData>
            </a:graphic>
            <wp14:sizeRelH relativeFrom="margin">
              <wp14:pctWidth>0</wp14:pctWidth>
            </wp14:sizeRelH>
            <wp14:sizeRelV relativeFrom="margin">
              <wp14:pctHeight>0</wp14:pctHeight>
            </wp14:sizeRelV>
          </wp:anchor>
        </w:drawing>
      </w:r>
      <w:r w:rsidR="009815D8">
        <w:rPr>
          <w:b/>
          <w:bCs/>
          <w:smallCaps/>
          <w:noProof/>
          <w:color w:val="008080"/>
          <w:sz w:val="32"/>
          <w:szCs w:val="32"/>
          <w:lang w:eastAsia="fr-FR"/>
        </w:rPr>
        <mc:AlternateContent>
          <mc:Choice Requires="wps">
            <w:drawing>
              <wp:anchor distT="0" distB="0" distL="114300" distR="114300" simplePos="0" relativeHeight="251659264" behindDoc="0" locked="0" layoutInCell="1" allowOverlap="1">
                <wp:simplePos x="0" y="0"/>
                <wp:positionH relativeFrom="column">
                  <wp:posOffset>-681023</wp:posOffset>
                </wp:positionH>
                <wp:positionV relativeFrom="paragraph">
                  <wp:posOffset>65935</wp:posOffset>
                </wp:positionV>
                <wp:extent cx="191135" cy="230886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30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A145D" w:rsidRPr="00BB0B78" w:rsidRDefault="000A145D" w:rsidP="007828F2">
                            <w:pPr>
                              <w:jc w:val="center"/>
                              <w:rPr>
                                <w:rFonts w:ascii="Tahoma" w:hAnsi="Tahoma" w:cs="Tahoma"/>
                                <w:sz w:val="16"/>
                                <w:szCs w:val="16"/>
                              </w:rPr>
                            </w:pPr>
                            <w:r>
                              <w:rPr>
                                <w:rFonts w:ascii="Tahoma" w:hAnsi="Tahoma" w:cs="Tahoma"/>
                                <w:sz w:val="16"/>
                                <w:szCs w:val="16"/>
                              </w:rPr>
                              <w:t xml:space="preserve">Date de mise en </w:t>
                            </w:r>
                            <w:r w:rsidRPr="00BB0B78">
                              <w:rPr>
                                <w:rFonts w:ascii="Tahoma" w:hAnsi="Tahoma" w:cs="Tahoma"/>
                                <w:sz w:val="16"/>
                                <w:szCs w:val="16"/>
                              </w:rPr>
                              <w:t xml:space="preserve">application : </w:t>
                            </w:r>
                            <w:r>
                              <w:rPr>
                                <w:rFonts w:ascii="Tahoma" w:hAnsi="Tahoma" w:cs="Tahoma"/>
                                <w:sz w:val="16"/>
                                <w:szCs w:val="16"/>
                              </w:rPr>
                              <w:t>décembre</w:t>
                            </w:r>
                            <w:r w:rsidRPr="00BB0B78">
                              <w:rPr>
                                <w:rFonts w:ascii="Tahoma" w:hAnsi="Tahoma" w:cs="Tahoma"/>
                                <w:sz w:val="16"/>
                                <w:szCs w:val="16"/>
                              </w:rPr>
                              <w:t xml:space="preserve"> 2017</w:t>
                            </w:r>
                          </w:p>
                        </w:txbxContent>
                      </wps:txbx>
                      <wps:bodyPr rot="0" vert="vert270" wrap="square" lIns="17640" tIns="10800" rIns="17640" bIns="1080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 o:spid="_x0000_s1026" type="#_x0000_t202" style="position:absolute;left:0;text-align:left;margin-left:-53.6pt;margin-top:5.2pt;width:15.05pt;height:1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" filled="f" stroked="f">
                <v:stroke joinstyle="round"/>
                <v:textbox style="layout-flow:vertical;mso-layout-flow-alt:bottom-to-top" inset=".49mm,.3mm,.49mm,.3mm">
                  <w:txbxContent>
                    <w:p w:rsidR="000A145D" w:rsidRPr="00BB0B78" w:rsidRDefault="000A145D" w:rsidP="007828F2">
                      <w:pPr>
                        <w:jc w:val="center"/>
                        <w:rPr>
                          <w:rFonts w:ascii="Tahoma" w:hAnsi="Tahoma" w:cs="Tahoma"/>
                          <w:sz w:val="16"/>
                          <w:szCs w:val="16"/>
                        </w:rPr>
                      </w:pPr>
                      <w:r>
                        <w:rPr>
                          <w:rFonts w:ascii="Tahoma" w:hAnsi="Tahoma" w:cs="Tahoma"/>
                          <w:sz w:val="16"/>
                          <w:szCs w:val="16"/>
                        </w:rPr>
                        <w:t xml:space="preserve">Date de mise en </w:t>
                      </w:r>
                      <w:r w:rsidRPr="00BB0B78">
                        <w:rPr>
                          <w:rFonts w:ascii="Tahoma" w:hAnsi="Tahoma" w:cs="Tahoma"/>
                          <w:sz w:val="16"/>
                          <w:szCs w:val="16"/>
                        </w:rPr>
                        <w:t xml:space="preserve">application : </w:t>
                      </w:r>
                      <w:r>
                        <w:rPr>
                          <w:rFonts w:ascii="Tahoma" w:hAnsi="Tahoma" w:cs="Tahoma"/>
                          <w:sz w:val="16"/>
                          <w:szCs w:val="16"/>
                        </w:rPr>
                        <w:t>décembre</w:t>
                      </w:r>
                      <w:r w:rsidRPr="00BB0B78">
                        <w:rPr>
                          <w:rFonts w:ascii="Tahoma" w:hAnsi="Tahoma" w:cs="Tahoma"/>
                          <w:sz w:val="16"/>
                          <w:szCs w:val="16"/>
                        </w:rPr>
                        <w:t xml:space="preserve"> 2017</w:t>
                      </w:r>
                    </w:p>
                  </w:txbxContent>
                </v:textbox>
              </v:shape>
            </w:pict>
          </mc:Fallback>
        </mc:AlternateContent>
      </w:r>
    </w:p>
    <w:tbl>
      <w:tblPr>
        <w:tblW w:w="10505" w:type="dxa"/>
        <w:tblInd w:w="-654" w:type="dxa"/>
        <w:tblLayout w:type="fixed"/>
        <w:tblCellMar>
          <w:top w:w="55" w:type="dxa"/>
          <w:left w:w="55" w:type="dxa"/>
          <w:bottom w:w="55" w:type="dxa"/>
          <w:right w:w="55" w:type="dxa"/>
        </w:tblCellMar>
        <w:tblLook w:val="0000" w:firstRow="0" w:lastRow="0" w:firstColumn="0" w:lastColumn="0" w:noHBand="0" w:noVBand="0"/>
      </w:tblPr>
      <w:tblGrid>
        <w:gridCol w:w="10505"/>
      </w:tblGrid>
      <w:tr w:rsidR="007828F2" w:rsidRPr="004C46D7" w:rsidTr="00031FDC">
        <w:trPr>
          <w:trHeight w:val="1926"/>
        </w:trPr>
        <w:tc>
          <w:tcPr>
            <w:tcW w:w="10505" w:type="dxa"/>
            <w:tcBorders>
              <w:top w:val="single" w:sz="4" w:space="0" w:color="000000"/>
              <w:left w:val="single" w:sz="4" w:space="0" w:color="000000"/>
              <w:bottom w:val="single" w:sz="4" w:space="0" w:color="000000"/>
              <w:right w:val="single" w:sz="4" w:space="0" w:color="000000"/>
            </w:tcBorders>
            <w:shd w:val="clear" w:color="auto" w:fill="auto"/>
          </w:tcPr>
          <w:p w:rsidR="007828F2" w:rsidRPr="004C46D7" w:rsidRDefault="007828F2" w:rsidP="00031FDC">
            <w:pPr>
              <w:pStyle w:val="normalformulaire"/>
              <w:spacing w:line="360" w:lineRule="exact"/>
              <w:jc w:val="center"/>
              <w:rPr>
                <w:b/>
                <w:bCs/>
                <w:smallCaps/>
                <w:color w:val="008080"/>
                <w:sz w:val="32"/>
                <w:szCs w:val="32"/>
              </w:rPr>
            </w:pPr>
            <w:r>
              <w:rPr>
                <w:b/>
                <w:bCs/>
                <w:smallCaps/>
                <w:color w:val="008080"/>
                <w:sz w:val="32"/>
                <w:szCs w:val="32"/>
              </w:rPr>
              <w:t xml:space="preserve">formulaire de </w:t>
            </w:r>
            <w:r w:rsidRPr="004C46D7">
              <w:rPr>
                <w:b/>
                <w:bCs/>
                <w:smallCaps/>
                <w:color w:val="008080"/>
                <w:sz w:val="32"/>
                <w:szCs w:val="32"/>
              </w:rPr>
              <w:t xml:space="preserve">demande de subvention </w:t>
            </w:r>
          </w:p>
          <w:p w:rsidR="007828F2" w:rsidRPr="004C46D7" w:rsidRDefault="007828F2" w:rsidP="00031FDC">
            <w:pPr>
              <w:pStyle w:val="normalformulaire"/>
              <w:spacing w:line="360" w:lineRule="exact"/>
              <w:jc w:val="center"/>
              <w:rPr>
                <w:b/>
                <w:bCs/>
                <w:smallCaps/>
                <w:color w:val="008080"/>
                <w:sz w:val="32"/>
                <w:szCs w:val="32"/>
              </w:rPr>
            </w:pPr>
            <w:r w:rsidRPr="004C46D7">
              <w:rPr>
                <w:b/>
                <w:bCs/>
                <w:smallCaps/>
                <w:color w:val="008080"/>
                <w:sz w:val="32"/>
                <w:szCs w:val="32"/>
              </w:rPr>
              <w:t>LEADER</w:t>
            </w:r>
          </w:p>
          <w:p w:rsidR="007828F2" w:rsidRPr="004C46D7" w:rsidRDefault="007828F2" w:rsidP="00031FDC">
            <w:pPr>
              <w:snapToGrid w:val="0"/>
              <w:jc w:val="center"/>
              <w:rPr>
                <w:rFonts w:ascii="Tahoma" w:hAnsi="Tahoma" w:cs="Tahoma"/>
                <w:smallCaps/>
                <w:color w:val="008080"/>
                <w:szCs w:val="24"/>
                <w:lang w:eastAsia="ar-SA"/>
              </w:rPr>
            </w:pPr>
            <w:r w:rsidRPr="004C46D7">
              <w:rPr>
                <w:rFonts w:ascii="Tahoma" w:hAnsi="Tahoma" w:cs="Tahoma"/>
                <w:smallCaps/>
                <w:color w:val="008080"/>
                <w:szCs w:val="24"/>
                <w:lang w:eastAsia="ar-SA"/>
              </w:rPr>
              <w:t>Sous mesure 19.02 du Programme de Développement Rural Régional*</w:t>
            </w:r>
          </w:p>
          <w:p w:rsidR="007828F2" w:rsidRPr="004C46D7" w:rsidRDefault="007828F2" w:rsidP="00031FDC">
            <w:pPr>
              <w:snapToGrid w:val="0"/>
              <w:jc w:val="center"/>
              <w:rPr>
                <w:rFonts w:ascii="Tahoma" w:hAnsi="Tahoma" w:cs="Tahoma"/>
                <w:smallCaps/>
                <w:color w:val="008080"/>
                <w:szCs w:val="24"/>
                <w:lang w:eastAsia="ar-SA"/>
              </w:rPr>
            </w:pPr>
            <w:r w:rsidRPr="00F97648">
              <w:rPr>
                <w:rFonts w:ascii="Tahoma" w:hAnsi="Tahoma" w:cs="Tahoma"/>
                <w:smallCaps/>
                <w:color w:val="008080"/>
                <w:szCs w:val="24"/>
                <w:lang w:eastAsia="ar-SA"/>
              </w:rPr>
              <w:t>Calvados, Manche et Orne 2014-2020</w:t>
            </w:r>
          </w:p>
          <w:p w:rsidR="007828F2" w:rsidRPr="004C46D7" w:rsidRDefault="007828F2" w:rsidP="00031FDC">
            <w:pPr>
              <w:pStyle w:val="normalformulaire"/>
              <w:snapToGrid w:val="0"/>
              <w:jc w:val="center"/>
            </w:pPr>
          </w:p>
          <w:p w:rsidR="007828F2" w:rsidRPr="0052229E" w:rsidRDefault="007828F2" w:rsidP="00F97648">
            <w:pPr>
              <w:jc w:val="both"/>
              <w:rPr>
                <w:rFonts w:ascii="Arial" w:hAnsi="Arial" w:cs="Arial"/>
                <w:szCs w:val="24"/>
              </w:rPr>
            </w:pPr>
            <w:r w:rsidRPr="0052229E">
              <w:rPr>
                <w:rFonts w:ascii="Tahoma" w:hAnsi="Tahoma" w:cs="Tahoma"/>
                <w:i/>
                <w:sz w:val="16"/>
              </w:rPr>
              <w:t xml:space="preserve">*faisant référence au PDR </w:t>
            </w:r>
            <w:r w:rsidRPr="00F97648">
              <w:rPr>
                <w:rFonts w:ascii="Tahoma" w:hAnsi="Tahoma" w:cs="Tahoma"/>
                <w:i/>
                <w:sz w:val="16"/>
              </w:rPr>
              <w:t>Basse-Normandie n°CCI2014FR06RDRP025 approuvé par la Commission européenne le 25 août 2015 et révisé le 20 avril 2017</w:t>
            </w:r>
          </w:p>
        </w:tc>
      </w:tr>
      <w:tr w:rsidR="007828F2" w:rsidRPr="004C46D7" w:rsidTr="00031FDC">
        <w:tblPrEx>
          <w:tblCellMar>
            <w:top w:w="0" w:type="dxa"/>
            <w:left w:w="70" w:type="dxa"/>
            <w:bottom w:w="0" w:type="dxa"/>
            <w:right w:w="70" w:type="dxa"/>
          </w:tblCellMar>
        </w:tblPrEx>
        <w:trPr>
          <w:trHeight w:val="546"/>
        </w:trPr>
        <w:tc>
          <w:tcPr>
            <w:tcW w:w="10505" w:type="dxa"/>
            <w:tcBorders>
              <w:left w:val="single" w:sz="4" w:space="0" w:color="000000"/>
              <w:bottom w:val="single" w:sz="4" w:space="0" w:color="000000"/>
              <w:right w:val="single" w:sz="4" w:space="0" w:color="000000"/>
            </w:tcBorders>
            <w:shd w:val="clear" w:color="auto" w:fill="auto"/>
            <w:vAlign w:val="center"/>
          </w:tcPr>
          <w:p w:rsidR="007828F2" w:rsidRPr="004C46D7" w:rsidRDefault="007828F2" w:rsidP="00031FDC">
            <w:pPr>
              <w:pStyle w:val="normalformulaire"/>
              <w:snapToGrid w:val="0"/>
              <w:spacing w:before="40" w:after="40"/>
              <w:jc w:val="center"/>
              <w:rPr>
                <w:b/>
                <w:color w:val="008080"/>
                <w:sz w:val="18"/>
                <w:szCs w:val="16"/>
                <w:lang w:eastAsia="ar-SA"/>
              </w:rPr>
            </w:pPr>
            <w:r w:rsidRPr="004C46D7">
              <w:rPr>
                <w:b/>
                <w:color w:val="008080"/>
                <w:sz w:val="18"/>
                <w:szCs w:val="16"/>
                <w:lang w:eastAsia="ar-SA"/>
              </w:rPr>
              <w:t xml:space="preserve">Avant de remplir cette demande, veuillez lire attentivement </w:t>
            </w:r>
            <w:r w:rsidRPr="004C46D7">
              <w:rPr>
                <w:b/>
                <w:color w:val="008080"/>
                <w:sz w:val="18"/>
                <w:szCs w:val="16"/>
                <w:u w:val="single"/>
                <w:lang w:eastAsia="ar-SA"/>
              </w:rPr>
              <w:t>la notice d’information.</w:t>
            </w:r>
          </w:p>
          <w:p w:rsidR="007828F2" w:rsidRPr="004C46D7" w:rsidRDefault="007828F2" w:rsidP="00031FDC">
            <w:pPr>
              <w:pStyle w:val="normalformulaire"/>
              <w:snapToGrid w:val="0"/>
              <w:spacing w:before="40" w:after="40"/>
              <w:jc w:val="center"/>
              <w:rPr>
                <w:b/>
                <w:color w:val="008080"/>
                <w:szCs w:val="16"/>
                <w:lang w:eastAsia="ar-SA"/>
              </w:rPr>
            </w:pPr>
            <w:r w:rsidRPr="004C46D7">
              <w:rPr>
                <w:b/>
                <w:color w:val="008080"/>
                <w:szCs w:val="16"/>
                <w:lang w:eastAsia="ar-SA"/>
              </w:rPr>
              <w:t>Veuillez transmettre l’original et une version électronique à l’adresse ci-dessous et conserver un exemplaire.</w:t>
            </w:r>
          </w:p>
        </w:tc>
      </w:tr>
      <w:tr w:rsidR="007828F2" w:rsidRPr="004C46D7" w:rsidTr="00031FDC">
        <w:trPr>
          <w:trHeight w:hRule="exact" w:val="2424"/>
        </w:trPr>
        <w:tc>
          <w:tcPr>
            <w:tcW w:w="10505" w:type="dxa"/>
            <w:tcBorders>
              <w:left w:val="single" w:sz="4" w:space="0" w:color="000000"/>
              <w:bottom w:val="single" w:sz="4" w:space="0" w:color="000000"/>
              <w:right w:val="single" w:sz="4" w:space="0" w:color="000000"/>
            </w:tcBorders>
            <w:shd w:val="clear" w:color="auto" w:fill="auto"/>
          </w:tcPr>
          <w:p w:rsidR="007828F2" w:rsidRPr="000A145D" w:rsidRDefault="007828F2" w:rsidP="00031FDC">
            <w:pPr>
              <w:pStyle w:val="normalformulaire"/>
              <w:jc w:val="center"/>
              <w:rPr>
                <w:b/>
                <w:color w:val="008080"/>
              </w:rPr>
            </w:pPr>
            <w:r w:rsidRPr="000A145D">
              <w:rPr>
                <w:b/>
                <w:color w:val="008080"/>
              </w:rPr>
              <w:t>Groupe d’action locale</w:t>
            </w:r>
            <w:r w:rsidR="000A145D" w:rsidRPr="000A145D">
              <w:rPr>
                <w:b/>
                <w:color w:val="008080"/>
              </w:rPr>
              <w:t xml:space="preserve"> du PAYS D’ALENCON</w:t>
            </w:r>
          </w:p>
          <w:p w:rsidR="000A145D" w:rsidRDefault="000A145D" w:rsidP="00031FDC">
            <w:pPr>
              <w:pStyle w:val="normalformulaire"/>
              <w:jc w:val="center"/>
              <w:rPr>
                <w:b/>
                <w:color w:val="008080"/>
              </w:rPr>
            </w:pPr>
            <w:r>
              <w:rPr>
                <w:b/>
                <w:color w:val="008080"/>
              </w:rPr>
              <w:t xml:space="preserve">27 Boulevard de Strasbourg </w:t>
            </w:r>
          </w:p>
          <w:p w:rsidR="000A145D" w:rsidRDefault="000A145D" w:rsidP="00031FDC">
            <w:pPr>
              <w:pStyle w:val="normalformulaire"/>
              <w:jc w:val="center"/>
              <w:rPr>
                <w:b/>
                <w:color w:val="008080"/>
              </w:rPr>
            </w:pPr>
            <w:r>
              <w:rPr>
                <w:b/>
                <w:color w:val="008080"/>
              </w:rPr>
              <w:t>CS 30528</w:t>
            </w:r>
          </w:p>
          <w:p w:rsidR="007828F2" w:rsidRDefault="000A145D" w:rsidP="00031FDC">
            <w:pPr>
              <w:pStyle w:val="normalformulaire"/>
              <w:jc w:val="center"/>
              <w:rPr>
                <w:b/>
                <w:color w:val="008080"/>
              </w:rPr>
            </w:pPr>
            <w:r>
              <w:rPr>
                <w:b/>
                <w:color w:val="008080"/>
              </w:rPr>
              <w:t>61017 ALENCON cedex</w:t>
            </w:r>
          </w:p>
          <w:p w:rsidR="000A145D" w:rsidRDefault="000A145D" w:rsidP="00031FDC">
            <w:pPr>
              <w:pStyle w:val="normalformulaire"/>
              <w:jc w:val="center"/>
              <w:rPr>
                <w:b/>
                <w:color w:val="008080"/>
              </w:rPr>
            </w:pPr>
            <w:r>
              <w:rPr>
                <w:b/>
                <w:color w:val="008080"/>
              </w:rPr>
              <w:t>Tél 02.33.81.20.55</w:t>
            </w:r>
          </w:p>
          <w:p w:rsidR="000A145D" w:rsidRPr="004C46D7" w:rsidRDefault="000A145D" w:rsidP="00031FDC">
            <w:pPr>
              <w:pStyle w:val="normalformulaire"/>
              <w:jc w:val="center"/>
              <w:rPr>
                <w:b/>
                <w:color w:val="008080"/>
              </w:rPr>
            </w:pPr>
            <w:r>
              <w:rPr>
                <w:b/>
                <w:color w:val="008080"/>
              </w:rPr>
              <w:t xml:space="preserve">Mail : </w:t>
            </w:r>
            <w:hyperlink r:id="rId10" w:history="1">
              <w:r w:rsidRPr="00A31FD2">
                <w:rPr>
                  <w:rStyle w:val="Lienhypertexte"/>
                  <w:b/>
                </w:rPr>
                <w:t>contact@paysdalencon.fr</w:t>
              </w:r>
            </w:hyperlink>
            <w:r>
              <w:rPr>
                <w:b/>
                <w:color w:val="008080"/>
              </w:rPr>
              <w:t xml:space="preserve"> </w:t>
            </w:r>
          </w:p>
          <w:p w:rsidR="007828F2" w:rsidRPr="004C46D7" w:rsidRDefault="007828F2" w:rsidP="00031FDC">
            <w:pPr>
              <w:pStyle w:val="normalformulaire"/>
              <w:jc w:val="center"/>
            </w:pPr>
            <w:bookmarkStart w:id="0" w:name="_GoBack"/>
            <w:bookmarkEnd w:id="0"/>
          </w:p>
        </w:tc>
      </w:tr>
      <w:tr w:rsidR="007828F2" w:rsidRPr="004C46D7" w:rsidTr="00031FDC">
        <w:tblPrEx>
          <w:tblCellMar>
            <w:top w:w="0" w:type="dxa"/>
            <w:left w:w="70" w:type="dxa"/>
            <w:bottom w:w="0" w:type="dxa"/>
            <w:right w:w="70" w:type="dxa"/>
          </w:tblCellMar>
        </w:tblPrEx>
        <w:trPr>
          <w:trHeight w:hRule="exact" w:val="1244"/>
        </w:trPr>
        <w:tc>
          <w:tcPr>
            <w:tcW w:w="10505" w:type="dxa"/>
            <w:tcBorders>
              <w:top w:val="single" w:sz="4" w:space="0" w:color="000000"/>
              <w:left w:val="single" w:sz="4" w:space="0" w:color="000000"/>
              <w:bottom w:val="single" w:sz="4" w:space="0" w:color="000000"/>
              <w:right w:val="single" w:sz="4" w:space="0" w:color="000000"/>
            </w:tcBorders>
            <w:shd w:val="clear" w:color="auto" w:fill="F2F2F2"/>
          </w:tcPr>
          <w:p w:rsidR="007828F2" w:rsidRPr="004C46D7" w:rsidRDefault="007828F2" w:rsidP="00031FDC">
            <w:pPr>
              <w:pStyle w:val="normalformulaire"/>
              <w:tabs>
                <w:tab w:val="left" w:pos="3620"/>
                <w:tab w:val="left" w:pos="7025"/>
              </w:tabs>
              <w:snapToGrid w:val="0"/>
              <w:spacing w:before="40"/>
              <w:rPr>
                <w:b/>
                <w:szCs w:val="16"/>
              </w:rPr>
            </w:pPr>
            <w:r w:rsidRPr="004C46D7">
              <w:rPr>
                <w:b/>
                <w:szCs w:val="16"/>
              </w:rPr>
              <w:t xml:space="preserve">Cadre réservé à l’administration          </w:t>
            </w:r>
            <w:r w:rsidRPr="004C46D7">
              <w:rPr>
                <w:b/>
                <w:szCs w:val="16"/>
              </w:rPr>
              <w:tab/>
            </w:r>
          </w:p>
          <w:p w:rsidR="007828F2" w:rsidRPr="004C46D7" w:rsidRDefault="007828F2" w:rsidP="00031FDC">
            <w:pPr>
              <w:pStyle w:val="normalformulaire"/>
            </w:pPr>
          </w:p>
          <w:p w:rsidR="007828F2" w:rsidRPr="004C46D7" w:rsidRDefault="007828F2" w:rsidP="00031FDC">
            <w:pPr>
              <w:pStyle w:val="normalformulaire"/>
              <w:rPr>
                <w:color w:val="808080"/>
                <w:sz w:val="24"/>
              </w:rPr>
            </w:pPr>
            <w:r w:rsidRPr="004C46D7">
              <w:t xml:space="preserve">N° de dossier OSIRIS : </w:t>
            </w:r>
            <w:r w:rsidRPr="004C46D7">
              <w:rPr>
                <w:color w:val="808080"/>
              </w:rPr>
              <w:t>_____________________________________</w:t>
            </w:r>
            <w:r w:rsidRPr="004C46D7">
              <w:tab/>
              <w:t xml:space="preserve">Date de réception du dossier : </w:t>
            </w:r>
            <w:r w:rsidR="00C70EC7" w:rsidRPr="004C46D7">
              <w:rPr>
                <w:color w:val="808080"/>
              </w:rPr>
              <w:t>_______________________</w:t>
            </w:r>
          </w:p>
          <w:p w:rsidR="007828F2" w:rsidRPr="004C46D7" w:rsidRDefault="007828F2" w:rsidP="00031FDC">
            <w:pPr>
              <w:pStyle w:val="normalformulaire"/>
              <w:rPr>
                <w:b/>
                <w:sz w:val="10"/>
              </w:rPr>
            </w:pPr>
          </w:p>
          <w:p w:rsidR="007828F2" w:rsidRPr="004C46D7" w:rsidRDefault="007828F2" w:rsidP="00031FDC">
            <w:pPr>
              <w:pStyle w:val="normalformulaire"/>
              <w:tabs>
                <w:tab w:val="left" w:pos="3620"/>
                <w:tab w:val="left" w:pos="7025"/>
              </w:tabs>
              <w:snapToGrid w:val="0"/>
              <w:jc w:val="left"/>
            </w:pPr>
          </w:p>
          <w:p w:rsidR="007828F2" w:rsidRPr="004C46D7" w:rsidRDefault="007828F2" w:rsidP="00031FDC">
            <w:pPr>
              <w:pStyle w:val="normalformulaire"/>
              <w:tabs>
                <w:tab w:val="left" w:pos="3620"/>
                <w:tab w:val="left" w:pos="7025"/>
              </w:tabs>
              <w:snapToGrid w:val="0"/>
              <w:jc w:val="left"/>
              <w:rPr>
                <w:color w:val="808080"/>
                <w:sz w:val="24"/>
              </w:rPr>
            </w:pPr>
            <w:r w:rsidRPr="004C46D7">
              <w:t>Date de réception d’une demande initiale (le cas échéant) :</w:t>
            </w:r>
            <w:r w:rsidRPr="004C46D7">
              <w:rPr>
                <w:color w:val="808080"/>
                <w:sz w:val="24"/>
              </w:rPr>
              <w:t xml:space="preserve"> </w:t>
            </w:r>
          </w:p>
        </w:tc>
      </w:tr>
    </w:tbl>
    <w:p w:rsidR="007828F2" w:rsidRPr="004C46D7" w:rsidRDefault="007828F2" w:rsidP="007828F2">
      <w:pPr>
        <w:pStyle w:val="Titre3"/>
        <w:numPr>
          <w:ilvl w:val="0"/>
          <w:numId w:val="0"/>
        </w:numPr>
        <w:rPr>
          <w:rFonts w:ascii="Tahoma" w:hAnsi="Tahoma" w:cs="Tahoma"/>
          <w:color w:val="FFFFFF"/>
          <w:sz w:val="10"/>
          <w:szCs w:val="10"/>
        </w:rPr>
      </w:pPr>
      <w:r w:rsidRPr="004C46D7">
        <w:rPr>
          <w:rFonts w:ascii="Tahoma" w:eastAsia="Tahoma" w:hAnsi="Tahoma" w:cs="Tahoma"/>
          <w:color w:val="FFFFFF"/>
          <w:sz w:val="16"/>
        </w:rPr>
        <w:t xml:space="preserve"> </w:t>
      </w:r>
      <w:r w:rsidRPr="004C46D7">
        <w:rPr>
          <w:rFonts w:ascii="Tahoma" w:hAnsi="Tahoma" w:cs="Tahoma"/>
          <w:color w:val="FFFFFF"/>
          <w:sz w:val="16"/>
        </w:rPr>
        <w:t>Modèle de demande de paiement</w:t>
      </w:r>
    </w:p>
    <w:p w:rsidR="007828F2" w:rsidRPr="004C46D7" w:rsidRDefault="007828F2" w:rsidP="007828F2">
      <w:pPr>
        <w:pStyle w:val="normalformulaire"/>
        <w:rPr>
          <w:sz w:val="8"/>
          <w:szCs w:val="8"/>
        </w:rPr>
      </w:pPr>
    </w:p>
    <w:p w:rsidR="007828F2" w:rsidRPr="004C46D7" w:rsidRDefault="007828F2" w:rsidP="007828F2">
      <w:pPr>
        <w:pStyle w:val="titreformulaire"/>
      </w:pPr>
      <w:r w:rsidRPr="004C46D7">
        <w:rPr>
          <w:shd w:val="clear" w:color="auto" w:fill="008080"/>
        </w:rPr>
        <w:t xml:space="preserve">1/ LIBELLE DE L’OPERATION  </w:t>
      </w:r>
      <w:r w:rsidRPr="004C46D7">
        <w:t xml:space="preserve"> </w:t>
      </w:r>
    </w:p>
    <w:p w:rsidR="007828F2" w:rsidRPr="004C46D7" w:rsidRDefault="007828F2" w:rsidP="007828F2">
      <w:pPr>
        <w:pStyle w:val="normalformulaire"/>
        <w:rPr>
          <w:sz w:val="12"/>
          <w:szCs w:val="12"/>
        </w:rPr>
      </w:pPr>
      <w:r>
        <w:rPr>
          <w:noProof/>
          <w:lang w:eastAsia="fr-FR"/>
        </w:rPr>
        <mc:AlternateContent>
          <mc:Choice Requires="wps">
            <w:drawing>
              <wp:anchor distT="0" distB="0" distL="114935" distR="114935" simplePos="0" relativeHeight="251663360" behindDoc="0" locked="0" layoutInCell="1" allowOverlap="1">
                <wp:simplePos x="0" y="0"/>
                <wp:positionH relativeFrom="column">
                  <wp:posOffset>-431800</wp:posOffset>
                </wp:positionH>
                <wp:positionV relativeFrom="paragraph">
                  <wp:posOffset>59055</wp:posOffset>
                </wp:positionV>
                <wp:extent cx="6680200" cy="513715"/>
                <wp:effectExtent l="10795" t="12700" r="5080" b="698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513715"/>
                        </a:xfrm>
                        <a:prstGeom prst="rect">
                          <a:avLst/>
                        </a:prstGeom>
                        <a:solidFill>
                          <a:srgbClr val="FFFFFF"/>
                        </a:solidFill>
                        <a:ln w="6350">
                          <a:solidFill>
                            <a:srgbClr val="000000"/>
                          </a:solidFill>
                          <a:miter lim="800000"/>
                          <a:headEnd/>
                          <a:tailEnd/>
                        </a:ln>
                      </wps:spPr>
                      <wps:txbx>
                        <w:txbxContent>
                          <w:p w:rsidR="000A145D" w:rsidRDefault="000A145D" w:rsidP="007828F2">
                            <w:pPr>
                              <w:pStyle w:val="italiqueformulaire"/>
                              <w:spacing w:before="120"/>
                            </w:pPr>
                          </w:p>
                        </w:txbxContent>
                      </wps:txbx>
                      <wps:bodyPr rot="0" vert="horz" wrap="square" lIns="57600" tIns="48895" rIns="9360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7" type="#_x0000_t202" style="position:absolute;left:0;text-align:left;margin-left:-34pt;margin-top:4.65pt;width:526pt;height:40.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" strokeweight=".5pt">
                <v:textbox inset="1.6mm,3.85pt,2.6mm,3.85pt">
                  <w:txbxContent>
                    <w:p w:rsidR="000A145D" w:rsidRDefault="000A145D" w:rsidP="007828F2">
                      <w:pPr>
                        <w:pStyle w:val="italiqueformulaire"/>
                        <w:spacing w:before="120"/>
                      </w:pPr>
                    </w:p>
                  </w:txbxContent>
                </v:textbox>
              </v:shape>
            </w:pict>
          </mc:Fallback>
        </mc:AlternateContent>
      </w:r>
    </w:p>
    <w:p w:rsidR="007828F2" w:rsidRPr="004C46D7" w:rsidRDefault="007828F2" w:rsidP="007828F2">
      <w:pPr>
        <w:pStyle w:val="normalformulaire"/>
      </w:pPr>
    </w:p>
    <w:p w:rsidR="007828F2" w:rsidRPr="004C46D7" w:rsidRDefault="007828F2" w:rsidP="007828F2">
      <w:pPr>
        <w:pStyle w:val="normalformulaire"/>
      </w:pPr>
    </w:p>
    <w:p w:rsidR="007828F2" w:rsidRPr="004C46D7" w:rsidRDefault="007828F2" w:rsidP="007828F2">
      <w:pPr>
        <w:pStyle w:val="normalformulaire"/>
      </w:pPr>
    </w:p>
    <w:p w:rsidR="007828F2" w:rsidRPr="004C46D7" w:rsidRDefault="007828F2" w:rsidP="007828F2">
      <w:pPr>
        <w:pStyle w:val="titreformulaire"/>
        <w:rPr>
          <w:highlight w:val="darkCyan"/>
        </w:rPr>
      </w:pPr>
    </w:p>
    <w:p w:rsidR="007828F2" w:rsidRPr="00350C57" w:rsidRDefault="007828F2" w:rsidP="007828F2">
      <w:pPr>
        <w:pStyle w:val="titreformulaire"/>
        <w:rPr>
          <w:sz w:val="16"/>
          <w:szCs w:val="16"/>
          <w:highlight w:val="darkCyan"/>
        </w:rPr>
      </w:pPr>
    </w:p>
    <w:p w:rsidR="007828F2" w:rsidRPr="004C46D7" w:rsidRDefault="007828F2" w:rsidP="007828F2">
      <w:pPr>
        <w:pStyle w:val="titreformulaire"/>
        <w:spacing w:after="40"/>
        <w:rPr>
          <w:highlight w:val="darkCyan"/>
        </w:rPr>
      </w:pPr>
      <w:r w:rsidRPr="004C46D7">
        <w:rPr>
          <w:highlight w:val="darkCyan"/>
        </w:rPr>
        <w:t xml:space="preserve">2/ IDENTIFICATION DU GAL </w:t>
      </w:r>
      <w:r w:rsidRPr="004C46D7">
        <w:rPr>
          <w:b w:val="0"/>
          <w:i/>
          <w:highlight w:val="darkCyan"/>
        </w:rPr>
        <w:t>(à remplir par le GAL)</w:t>
      </w:r>
    </w:p>
    <w:tbl>
      <w:tblPr>
        <w:tblW w:w="104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1417"/>
        <w:gridCol w:w="1843"/>
      </w:tblGrid>
      <w:tr w:rsidR="007828F2" w:rsidRPr="004C46D7" w:rsidTr="00031FDC">
        <w:trPr>
          <w:trHeight w:val="454"/>
        </w:trPr>
        <w:tc>
          <w:tcPr>
            <w:tcW w:w="3085" w:type="dxa"/>
            <w:tcBorders>
              <w:bottom w:val="single" w:sz="4" w:space="0" w:color="auto"/>
            </w:tcBorders>
            <w:shd w:val="clear" w:color="auto" w:fill="F2F2F2"/>
            <w:vAlign w:val="center"/>
          </w:tcPr>
          <w:p w:rsidR="007828F2" w:rsidRPr="004C46D7" w:rsidRDefault="007828F2" w:rsidP="00031FDC">
            <w:pPr>
              <w:spacing w:beforeLines="40" w:before="96" w:after="40"/>
              <w:rPr>
                <w:rFonts w:ascii="Tahoma" w:eastAsia="Calibri" w:hAnsi="Tahoma" w:cs="Tahoma"/>
                <w:sz w:val="16"/>
                <w:szCs w:val="16"/>
              </w:rPr>
            </w:pPr>
            <w:r w:rsidRPr="004C46D7">
              <w:rPr>
                <w:rFonts w:ascii="Tahoma" w:eastAsia="Calibri" w:hAnsi="Tahoma" w:cs="Tahoma"/>
                <w:sz w:val="16"/>
                <w:szCs w:val="16"/>
              </w:rPr>
              <w:t xml:space="preserve">Nom du GAL </w:t>
            </w:r>
          </w:p>
        </w:tc>
        <w:tc>
          <w:tcPr>
            <w:tcW w:w="4111" w:type="dxa"/>
            <w:shd w:val="clear" w:color="auto" w:fill="auto"/>
            <w:vAlign w:val="center"/>
          </w:tcPr>
          <w:p w:rsidR="007828F2" w:rsidRPr="004C46D7" w:rsidRDefault="007828F2" w:rsidP="00031FDC">
            <w:pPr>
              <w:spacing w:beforeLines="40" w:before="96" w:after="40"/>
              <w:rPr>
                <w:rFonts w:ascii="Tahoma" w:eastAsia="Calibri" w:hAnsi="Tahoma" w:cs="Tahoma"/>
                <w:sz w:val="16"/>
                <w:szCs w:val="16"/>
              </w:rPr>
            </w:pPr>
          </w:p>
        </w:tc>
        <w:tc>
          <w:tcPr>
            <w:tcW w:w="1417" w:type="dxa"/>
            <w:tcBorders>
              <w:bottom w:val="single" w:sz="4" w:space="0" w:color="auto"/>
            </w:tcBorders>
            <w:shd w:val="clear" w:color="auto" w:fill="D9D9D9"/>
            <w:vAlign w:val="center"/>
          </w:tcPr>
          <w:p w:rsidR="007828F2" w:rsidRPr="004C46D7" w:rsidRDefault="007828F2" w:rsidP="00031FDC">
            <w:pPr>
              <w:spacing w:beforeLines="40" w:before="96" w:after="40"/>
              <w:rPr>
                <w:rFonts w:ascii="Tahoma" w:eastAsia="Calibri" w:hAnsi="Tahoma" w:cs="Tahoma"/>
                <w:sz w:val="16"/>
                <w:szCs w:val="16"/>
              </w:rPr>
            </w:pPr>
            <w:r w:rsidRPr="004C46D7">
              <w:rPr>
                <w:rFonts w:ascii="Tahoma" w:eastAsia="Calibri" w:hAnsi="Tahoma" w:cs="Tahoma"/>
                <w:sz w:val="16"/>
                <w:szCs w:val="16"/>
              </w:rPr>
              <w:t xml:space="preserve">Code du GAL : </w:t>
            </w:r>
          </w:p>
        </w:tc>
        <w:tc>
          <w:tcPr>
            <w:tcW w:w="1843" w:type="dxa"/>
            <w:shd w:val="clear" w:color="auto" w:fill="auto"/>
            <w:vAlign w:val="center"/>
          </w:tcPr>
          <w:p w:rsidR="007828F2" w:rsidRPr="004C46D7" w:rsidRDefault="007828F2" w:rsidP="00031FDC">
            <w:pPr>
              <w:spacing w:beforeLines="40" w:before="96" w:after="40"/>
              <w:rPr>
                <w:rFonts w:ascii="Tahoma" w:eastAsia="Calibri" w:hAnsi="Tahoma" w:cs="Tahoma"/>
                <w:sz w:val="16"/>
                <w:szCs w:val="16"/>
              </w:rPr>
            </w:pPr>
          </w:p>
        </w:tc>
      </w:tr>
      <w:tr w:rsidR="007828F2" w:rsidRPr="004C46D7" w:rsidTr="00031FDC">
        <w:trPr>
          <w:trHeight w:val="454"/>
        </w:trPr>
        <w:tc>
          <w:tcPr>
            <w:tcW w:w="3085" w:type="dxa"/>
            <w:shd w:val="clear" w:color="auto" w:fill="F2F2F2"/>
            <w:vAlign w:val="center"/>
          </w:tcPr>
          <w:p w:rsidR="007828F2" w:rsidRPr="004C46D7" w:rsidRDefault="007828F2" w:rsidP="00031FDC">
            <w:pPr>
              <w:spacing w:beforeLines="40" w:before="96" w:after="40"/>
              <w:rPr>
                <w:rFonts w:ascii="Tahoma" w:eastAsia="Calibri" w:hAnsi="Tahoma" w:cs="Tahoma"/>
                <w:sz w:val="16"/>
                <w:szCs w:val="16"/>
              </w:rPr>
            </w:pPr>
            <w:r w:rsidRPr="004C46D7">
              <w:rPr>
                <w:rFonts w:ascii="Tahoma" w:eastAsia="Calibri" w:hAnsi="Tahoma" w:cs="Tahoma"/>
                <w:sz w:val="16"/>
                <w:szCs w:val="16"/>
              </w:rPr>
              <w:t>Structure porteuse du GAL</w:t>
            </w:r>
          </w:p>
        </w:tc>
        <w:tc>
          <w:tcPr>
            <w:tcW w:w="7371" w:type="dxa"/>
            <w:gridSpan w:val="3"/>
            <w:shd w:val="clear" w:color="auto" w:fill="auto"/>
            <w:vAlign w:val="center"/>
          </w:tcPr>
          <w:p w:rsidR="007828F2" w:rsidRPr="004C46D7" w:rsidRDefault="007828F2" w:rsidP="00031FDC">
            <w:pPr>
              <w:spacing w:beforeLines="40" w:before="96" w:after="40"/>
              <w:rPr>
                <w:rFonts w:ascii="Tahoma" w:eastAsia="Calibri" w:hAnsi="Tahoma" w:cs="Tahoma"/>
                <w:sz w:val="16"/>
                <w:szCs w:val="16"/>
              </w:rPr>
            </w:pPr>
          </w:p>
        </w:tc>
      </w:tr>
    </w:tbl>
    <w:p w:rsidR="007828F2" w:rsidRPr="004C46D7" w:rsidRDefault="007828F2" w:rsidP="007828F2">
      <w:pPr>
        <w:pStyle w:val="titreformulaire"/>
        <w:rPr>
          <w:rFonts w:eastAsia="Calibri"/>
          <w:b w:val="0"/>
          <w:color w:val="auto"/>
          <w:sz w:val="16"/>
          <w:szCs w:val="16"/>
        </w:rPr>
      </w:pPr>
    </w:p>
    <w:p w:rsidR="007828F2" w:rsidRPr="004C46D7" w:rsidRDefault="007828F2" w:rsidP="007828F2">
      <w:pPr>
        <w:pStyle w:val="normalformulaire"/>
        <w:rPr>
          <w:sz w:val="10"/>
          <w:szCs w:val="10"/>
        </w:rPr>
      </w:pPr>
    </w:p>
    <w:p w:rsidR="007828F2" w:rsidRPr="004C46D7" w:rsidRDefault="007828F2" w:rsidP="007828F2">
      <w:pPr>
        <w:pStyle w:val="titreformulaire"/>
      </w:pPr>
      <w:r w:rsidRPr="004C46D7">
        <w:rPr>
          <w:shd w:val="clear" w:color="auto" w:fill="008080"/>
        </w:rPr>
        <w:t>3/ IDENTIFICATION DU DEMANDEUR</w:t>
      </w:r>
      <w:r w:rsidRPr="004C46D7">
        <w:t xml:space="preserve">  </w:t>
      </w:r>
    </w:p>
    <w:p w:rsidR="007828F2" w:rsidRPr="004C46D7" w:rsidRDefault="007828F2" w:rsidP="007828F2">
      <w:pPr>
        <w:pStyle w:val="titreformulaire"/>
        <w:rPr>
          <w:sz w:val="12"/>
          <w:szCs w:val="12"/>
        </w:rPr>
      </w:pPr>
      <w:r>
        <w:rPr>
          <w:noProof/>
          <w:lang w:eastAsia="fr-FR"/>
        </w:rPr>
        <mc:AlternateContent>
          <mc:Choice Requires="wps">
            <w:drawing>
              <wp:anchor distT="0" distB="0" distL="114935" distR="114935" simplePos="0" relativeHeight="251662336" behindDoc="0" locked="0" layoutInCell="1" allowOverlap="1">
                <wp:simplePos x="0" y="0"/>
                <wp:positionH relativeFrom="column">
                  <wp:posOffset>-431800</wp:posOffset>
                </wp:positionH>
                <wp:positionV relativeFrom="paragraph">
                  <wp:posOffset>80010</wp:posOffset>
                </wp:positionV>
                <wp:extent cx="6637655" cy="887730"/>
                <wp:effectExtent l="10795" t="10160" r="9525" b="69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887730"/>
                        </a:xfrm>
                        <a:prstGeom prst="rect">
                          <a:avLst/>
                        </a:prstGeom>
                        <a:solidFill>
                          <a:srgbClr val="FFFFFF"/>
                        </a:solidFill>
                        <a:ln w="6350">
                          <a:solidFill>
                            <a:srgbClr val="000000"/>
                          </a:solidFill>
                          <a:miter lim="800000"/>
                          <a:headEnd/>
                          <a:tailEnd/>
                        </a:ln>
                      </wps:spPr>
                      <wps:txbx>
                        <w:txbxContent>
                          <w:p w:rsidR="000A145D" w:rsidRPr="00F60110" w:rsidRDefault="000A145D" w:rsidP="007828F2">
                            <w:pPr>
                              <w:pStyle w:val="normalformulaire"/>
                              <w:rPr>
                                <w:sz w:val="14"/>
                              </w:rPr>
                            </w:pPr>
                            <w:r w:rsidRPr="00F60110">
                              <w:t>N° SIRET :</w:t>
                            </w:r>
                            <w:r w:rsidRPr="00F60110">
                              <w:rPr>
                                <w:color w:val="FF0000"/>
                              </w:rPr>
                              <w:t xml:space="preserve"> </w:t>
                            </w:r>
                            <w:r w:rsidRPr="00F60110">
                              <w:rPr>
                                <w:color w:val="808080"/>
                              </w:rPr>
                              <w:t>|__|__|__|__|__|__|__|__|__|__|__|__|__|__|</w:t>
                            </w:r>
                          </w:p>
                          <w:p w:rsidR="000A145D" w:rsidRPr="00F60110" w:rsidRDefault="000A145D" w:rsidP="007828F2">
                            <w:pPr>
                              <w:pStyle w:val="italiqueformulaire"/>
                            </w:pPr>
                            <w:r w:rsidRPr="00F60110">
                              <w:t>(</w:t>
                            </w:r>
                            <w:proofErr w:type="gramStart"/>
                            <w:r w:rsidRPr="00F60110">
                              <w:rPr>
                                <w:sz w:val="16"/>
                                <w:szCs w:val="16"/>
                              </w:rPr>
                              <w:t>attribué</w:t>
                            </w:r>
                            <w:proofErr w:type="gramEnd"/>
                            <w:r w:rsidRPr="00F60110">
                              <w:rPr>
                                <w:sz w:val="16"/>
                                <w:szCs w:val="16"/>
                              </w:rPr>
                              <w:t xml:space="preserve"> par l’INSEE lors d’une inscription au répertoire national des entreprises)</w:t>
                            </w:r>
                            <w:r w:rsidRPr="00F60110">
                              <w:rPr>
                                <w:sz w:val="16"/>
                              </w:rPr>
                              <w:tab/>
                            </w:r>
                          </w:p>
                          <w:p w:rsidR="000A145D" w:rsidRPr="00F60110" w:rsidRDefault="000A145D" w:rsidP="007828F2">
                            <w:pPr>
                              <w:pStyle w:val="normalformulaire"/>
                              <w:spacing w:before="120"/>
                              <w:jc w:val="left"/>
                            </w:pPr>
                            <w:r w:rsidRPr="00A82706">
                              <w:rPr>
                                <w:rFonts w:ascii="Wingdings" w:hAnsi="Wingdings"/>
                                <w:szCs w:val="16"/>
                              </w:rPr>
                              <w:t></w:t>
                            </w:r>
                            <w:r w:rsidRPr="00F60110">
                              <w:t xml:space="preserve"> Aucun numéro SIRET attribué</w:t>
                            </w:r>
                            <w:r w:rsidRPr="00F60110">
                              <w:tab/>
                              <w:t xml:space="preserve">   </w:t>
                            </w:r>
                            <w:r w:rsidRPr="00F518E0">
                              <w:t>(fournir la copie d’une pièce d’identité et le document INSEE justifiant de l’absence d’immatriculation)</w:t>
                            </w:r>
                          </w:p>
                          <w:p w:rsidR="000A145D" w:rsidRPr="00F60110" w:rsidRDefault="000A145D" w:rsidP="007828F2">
                            <w:pPr>
                              <w:pStyle w:val="normalformulaire"/>
                              <w:spacing w:before="60"/>
                              <w:rPr>
                                <w:szCs w:val="16"/>
                              </w:rPr>
                            </w:pPr>
                            <w:r w:rsidRPr="00F60110">
                              <w:rPr>
                                <w:szCs w:val="16"/>
                              </w:rPr>
                              <w:t xml:space="preserve">N° PACAGE : </w:t>
                            </w:r>
                            <w:r w:rsidRPr="00BB40BB">
                              <w:rPr>
                                <w:color w:val="7F7F7F"/>
                                <w:szCs w:val="16"/>
                              </w:rPr>
                              <w:t xml:space="preserve">|__||__||__||__||__||__||__||__|__| </w:t>
                            </w:r>
                            <w:r w:rsidRPr="00F60110">
                              <w:rPr>
                                <w:szCs w:val="16"/>
                              </w:rPr>
                              <w:t xml:space="preserve">                                                                                       </w:t>
                            </w:r>
                          </w:p>
                          <w:p w:rsidR="000A145D" w:rsidRPr="00CD744D" w:rsidRDefault="000A145D" w:rsidP="007828F2">
                            <w:pPr>
                              <w:pStyle w:val="normalformulaire"/>
                              <w:rPr>
                                <w:i/>
                              </w:rPr>
                            </w:pPr>
                            <w:r w:rsidRPr="00F60110">
                              <w:rPr>
                                <w:i/>
                                <w:iCs/>
                                <w:position w:val="-12"/>
                                <w:szCs w:val="16"/>
                              </w:rPr>
                              <w:t xml:space="preserve">Concerne uniquement les agriculteurs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8" type="#_x0000_t202" style="position:absolute;left:0;text-align:left;margin-left:-34pt;margin-top:6.3pt;width:522.65pt;height:69.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" strokeweight=".5pt">
                <v:textbox inset="7.45pt,3.85pt,7.45pt,3.85pt">
                  <w:txbxContent>
                    <w:p w:rsidR="000A145D" w:rsidRPr="00F60110" w:rsidRDefault="000A145D" w:rsidP="007828F2">
                      <w:pPr>
                        <w:pStyle w:val="normalformulaire"/>
                        <w:rPr>
                          <w:sz w:val="14"/>
                        </w:rPr>
                      </w:pPr>
                      <w:r w:rsidRPr="00F60110">
                        <w:t>N° SIRET :</w:t>
                      </w:r>
                      <w:r w:rsidRPr="00F60110">
                        <w:rPr>
                          <w:color w:val="FF0000"/>
                        </w:rPr>
                        <w:t xml:space="preserve"> </w:t>
                      </w:r>
                      <w:r w:rsidRPr="00F60110">
                        <w:rPr>
                          <w:color w:val="808080"/>
                        </w:rPr>
                        <w:t>|__|__|__|__|__|__|__|__|__|__|__|__|__|__|</w:t>
                      </w:r>
                    </w:p>
                    <w:p w:rsidR="000A145D" w:rsidRPr="00F60110" w:rsidRDefault="000A145D" w:rsidP="007828F2">
                      <w:pPr>
                        <w:pStyle w:val="italiqueformulaire"/>
                      </w:pPr>
                      <w:r w:rsidRPr="00F60110">
                        <w:t>(</w:t>
                      </w:r>
                      <w:proofErr w:type="gramStart"/>
                      <w:r w:rsidRPr="00F60110">
                        <w:rPr>
                          <w:sz w:val="16"/>
                          <w:szCs w:val="16"/>
                        </w:rPr>
                        <w:t>attribué</w:t>
                      </w:r>
                      <w:proofErr w:type="gramEnd"/>
                      <w:r w:rsidRPr="00F60110">
                        <w:rPr>
                          <w:sz w:val="16"/>
                          <w:szCs w:val="16"/>
                        </w:rPr>
                        <w:t xml:space="preserve"> par l’INSEE lors d’une inscription au répertoire national des entreprises)</w:t>
                      </w:r>
                      <w:r w:rsidRPr="00F60110">
                        <w:rPr>
                          <w:sz w:val="16"/>
                        </w:rPr>
                        <w:tab/>
                      </w:r>
                    </w:p>
                    <w:p w:rsidR="000A145D" w:rsidRPr="00F60110" w:rsidRDefault="000A145D" w:rsidP="007828F2">
                      <w:pPr>
                        <w:pStyle w:val="normalformulaire"/>
                        <w:spacing w:before="120"/>
                        <w:jc w:val="left"/>
                      </w:pPr>
                      <w:r w:rsidRPr="00A82706">
                        <w:rPr>
                          <w:rFonts w:ascii="Wingdings" w:hAnsi="Wingdings"/>
                          <w:szCs w:val="16"/>
                        </w:rPr>
                        <w:t></w:t>
                      </w:r>
                      <w:r w:rsidRPr="00F60110">
                        <w:t xml:space="preserve"> Aucun numéro SIRET attribué</w:t>
                      </w:r>
                      <w:r w:rsidRPr="00F60110">
                        <w:tab/>
                        <w:t xml:space="preserve">   </w:t>
                      </w:r>
                      <w:r w:rsidRPr="00F518E0">
                        <w:t>(fournir la copie d’une pièce d’identité et le document INSEE justifiant de l’absence d’immatriculation)</w:t>
                      </w:r>
                    </w:p>
                    <w:p w:rsidR="000A145D" w:rsidRPr="00F60110" w:rsidRDefault="000A145D" w:rsidP="007828F2">
                      <w:pPr>
                        <w:pStyle w:val="normalformulaire"/>
                        <w:spacing w:before="60"/>
                        <w:rPr>
                          <w:szCs w:val="16"/>
                        </w:rPr>
                      </w:pPr>
                      <w:r w:rsidRPr="00F60110">
                        <w:rPr>
                          <w:szCs w:val="16"/>
                        </w:rPr>
                        <w:t xml:space="preserve">N° PACAGE : </w:t>
                      </w:r>
                      <w:r w:rsidRPr="00BB40BB">
                        <w:rPr>
                          <w:color w:val="7F7F7F"/>
                          <w:szCs w:val="16"/>
                        </w:rPr>
                        <w:t xml:space="preserve">|__||__||__||__||__||__||__||__|__| </w:t>
                      </w:r>
                      <w:r w:rsidRPr="00F60110">
                        <w:rPr>
                          <w:szCs w:val="16"/>
                        </w:rPr>
                        <w:t xml:space="preserve">                                                                                       </w:t>
                      </w:r>
                    </w:p>
                    <w:p w:rsidR="000A145D" w:rsidRPr="00CD744D" w:rsidRDefault="000A145D" w:rsidP="007828F2">
                      <w:pPr>
                        <w:pStyle w:val="normalformulaire"/>
                        <w:rPr>
                          <w:i/>
                        </w:rPr>
                      </w:pPr>
                      <w:r w:rsidRPr="00F60110">
                        <w:rPr>
                          <w:i/>
                          <w:iCs/>
                          <w:position w:val="-12"/>
                          <w:szCs w:val="16"/>
                        </w:rPr>
                        <w:t xml:space="preserve">Concerne uniquement les agriculteurs                                                                                                          </w:t>
                      </w:r>
                    </w:p>
                  </w:txbxContent>
                </v:textbox>
              </v:shape>
            </w:pict>
          </mc:Fallback>
        </mc:AlternateContent>
      </w:r>
      <w:r w:rsidRPr="004C46D7">
        <w:t xml:space="preserve">   </w:t>
      </w:r>
    </w:p>
    <w:p w:rsidR="007828F2" w:rsidRPr="004C46D7" w:rsidRDefault="007828F2" w:rsidP="007828F2">
      <w:pPr>
        <w:pStyle w:val="normalformulaire"/>
        <w:rPr>
          <w:sz w:val="20"/>
        </w:rPr>
      </w:pPr>
    </w:p>
    <w:p w:rsidR="007828F2" w:rsidRPr="004C46D7" w:rsidRDefault="007828F2" w:rsidP="007828F2">
      <w:pPr>
        <w:pStyle w:val="normalformulaire"/>
      </w:pPr>
    </w:p>
    <w:p w:rsidR="007828F2" w:rsidRPr="004C46D7" w:rsidRDefault="007828F2" w:rsidP="007828F2">
      <w:pPr>
        <w:pStyle w:val="normalformulaire"/>
      </w:pPr>
    </w:p>
    <w:p w:rsidR="007828F2" w:rsidRPr="004C46D7" w:rsidRDefault="007828F2" w:rsidP="007828F2">
      <w:pPr>
        <w:pStyle w:val="normalformulaire"/>
      </w:pPr>
    </w:p>
    <w:p w:rsidR="007828F2" w:rsidRPr="004C46D7" w:rsidRDefault="007828F2" w:rsidP="007828F2">
      <w:pPr>
        <w:pStyle w:val="normalformulaire"/>
      </w:pPr>
    </w:p>
    <w:p w:rsidR="007828F2" w:rsidRPr="004C46D7" w:rsidRDefault="007828F2" w:rsidP="007828F2">
      <w:pPr>
        <w:pStyle w:val="normalformulaire"/>
        <w:tabs>
          <w:tab w:val="left" w:pos="3945"/>
        </w:tabs>
        <w:rPr>
          <w:b/>
        </w:rPr>
      </w:pPr>
      <w:r w:rsidRPr="004C46D7">
        <w:rPr>
          <w:b/>
        </w:rPr>
        <w:tab/>
      </w:r>
    </w:p>
    <w:p w:rsidR="007828F2" w:rsidRPr="004C46D7" w:rsidRDefault="007828F2" w:rsidP="007828F2">
      <w:pPr>
        <w:rPr>
          <w:rFonts w:ascii="Tahoma" w:hAnsi="Tahoma" w:cs="Tahoma"/>
        </w:rPr>
      </w:pPr>
    </w:p>
    <w:p w:rsidR="007828F2" w:rsidRPr="004C46D7" w:rsidRDefault="007828F2" w:rsidP="007828F2">
      <w:pPr>
        <w:pStyle w:val="normalformulaire"/>
        <w:spacing w:before="80"/>
        <w:rPr>
          <w:b/>
        </w:rPr>
      </w:pPr>
      <w:r w:rsidRPr="004C46D7">
        <w:rPr>
          <w:b/>
        </w:rPr>
        <w:t>DENOMINATION</w:t>
      </w:r>
    </w:p>
    <w:p w:rsidR="007828F2" w:rsidRPr="004C46D7" w:rsidRDefault="007828F2" w:rsidP="007828F2">
      <w:pPr>
        <w:pStyle w:val="normalformulaire"/>
        <w:spacing w:before="80"/>
        <w:rPr>
          <w:b/>
        </w:rPr>
      </w:pPr>
      <w:r w:rsidRPr="004C46D7">
        <w:t xml:space="preserve">RAISON SOCIALE pour les personnes morales </w:t>
      </w:r>
      <w:r>
        <w:t xml:space="preserve">ou </w:t>
      </w:r>
      <w:r w:rsidRPr="004C46D7">
        <w:t xml:space="preserve">NOM de naissance du demandeur pour les personnes physiques : </w:t>
      </w:r>
    </w:p>
    <w:p w:rsidR="007828F2" w:rsidRDefault="007828F2" w:rsidP="007828F2">
      <w:pPr>
        <w:rPr>
          <w:rFonts w:ascii="Tahoma" w:hAnsi="Tahoma" w:cs="Tahoma"/>
          <w:b/>
        </w:rPr>
      </w:pPr>
      <w:r>
        <w:rPr>
          <w:rFonts w:ascii="Tahoma" w:hAnsi="Tahoma" w:cs="Tahoma"/>
          <w:noProof/>
          <w:lang w:eastAsia="fr-FR"/>
        </w:rPr>
        <mc:AlternateContent>
          <mc:Choice Requires="wps">
            <w:drawing>
              <wp:anchor distT="0" distB="0" distL="114935" distR="114935" simplePos="0" relativeHeight="251669504" behindDoc="0" locked="0" layoutInCell="1" allowOverlap="1">
                <wp:simplePos x="0" y="0"/>
                <wp:positionH relativeFrom="column">
                  <wp:posOffset>-431800</wp:posOffset>
                </wp:positionH>
                <wp:positionV relativeFrom="paragraph">
                  <wp:posOffset>130175</wp:posOffset>
                </wp:positionV>
                <wp:extent cx="6637655" cy="642620"/>
                <wp:effectExtent l="10795" t="11430" r="9525" b="1270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642620"/>
                        </a:xfrm>
                        <a:prstGeom prst="rect">
                          <a:avLst/>
                        </a:prstGeom>
                        <a:solidFill>
                          <a:srgbClr val="FFFFFF"/>
                        </a:solidFill>
                        <a:ln w="6350">
                          <a:solidFill>
                            <a:srgbClr val="000000"/>
                          </a:solidFill>
                          <a:miter lim="800000"/>
                          <a:headEnd/>
                          <a:tailEnd/>
                        </a:ln>
                      </wps:spPr>
                      <wps:txbx>
                        <w:txbxContent>
                          <w:p w:rsidR="000A145D" w:rsidRPr="00CD744D" w:rsidRDefault="000A145D" w:rsidP="007828F2">
                            <w:pPr>
                              <w:pStyle w:val="normalformulaire"/>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9" type="#_x0000_t202" style="position:absolute;margin-left:-34pt;margin-top:10.25pt;width:522.65pt;height:50.6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" strokeweight=".5pt">
                <v:textbox inset="7.45pt,3.85pt,7.45pt,3.85pt">
                  <w:txbxContent>
                    <w:p w:rsidR="000A145D" w:rsidRPr="00CD744D" w:rsidRDefault="000A145D" w:rsidP="007828F2">
                      <w:pPr>
                        <w:pStyle w:val="normalformulaire"/>
                        <w:rPr>
                          <w:i/>
                        </w:rPr>
                      </w:pPr>
                    </w:p>
                  </w:txbxContent>
                </v:textbox>
              </v:shape>
            </w:pict>
          </mc:Fallback>
        </mc:AlternateContent>
      </w:r>
    </w:p>
    <w:p w:rsidR="007828F2" w:rsidRDefault="007828F2" w:rsidP="007828F2">
      <w:pPr>
        <w:rPr>
          <w:rFonts w:ascii="Tahoma" w:hAnsi="Tahoma" w:cs="Tahoma"/>
          <w:b/>
        </w:rPr>
      </w:pPr>
    </w:p>
    <w:p w:rsidR="007828F2" w:rsidRPr="004C46D7" w:rsidRDefault="007828F2" w:rsidP="007828F2">
      <w:pPr>
        <w:rPr>
          <w:rFonts w:ascii="Tahoma" w:hAnsi="Tahoma" w:cs="Tahoma"/>
        </w:rPr>
      </w:pPr>
    </w:p>
    <w:p w:rsidR="007828F2" w:rsidRPr="004C46D7" w:rsidRDefault="007828F2" w:rsidP="007828F2">
      <w:pPr>
        <w:rPr>
          <w:rFonts w:ascii="Tahoma" w:hAnsi="Tahoma" w:cs="Tahoma"/>
        </w:rPr>
      </w:pPr>
    </w:p>
    <w:p w:rsidR="007828F2" w:rsidRPr="004C46D7" w:rsidRDefault="007828F2" w:rsidP="007828F2">
      <w:pPr>
        <w:rPr>
          <w:rFonts w:ascii="Tahoma" w:hAnsi="Tahoma" w:cs="Tahoma"/>
        </w:rPr>
      </w:pPr>
      <w:r>
        <w:rPr>
          <w:rFonts w:ascii="Tahoma" w:hAnsi="Tahoma" w:cs="Tahoma"/>
          <w:noProof/>
          <w:lang w:eastAsia="fr-FR"/>
        </w:rPr>
        <mc:AlternateContent>
          <mc:Choice Requires="wps">
            <w:drawing>
              <wp:anchor distT="0" distB="0" distL="114935" distR="114935" simplePos="0" relativeHeight="251664384" behindDoc="0" locked="0" layoutInCell="1" allowOverlap="1">
                <wp:simplePos x="0" y="0"/>
                <wp:positionH relativeFrom="column">
                  <wp:posOffset>-436245</wp:posOffset>
                </wp:positionH>
                <wp:positionV relativeFrom="paragraph">
                  <wp:posOffset>71120</wp:posOffset>
                </wp:positionV>
                <wp:extent cx="6739890" cy="4678045"/>
                <wp:effectExtent l="6350" t="13335" r="6985" b="139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4678045"/>
                        </a:xfrm>
                        <a:prstGeom prst="rect">
                          <a:avLst/>
                        </a:prstGeom>
                        <a:solidFill>
                          <a:srgbClr val="FFFFFF"/>
                        </a:solidFill>
                        <a:ln w="6350">
                          <a:solidFill>
                            <a:srgbClr val="000000"/>
                          </a:solidFill>
                          <a:miter lim="800000"/>
                          <a:headEnd/>
                          <a:tailEnd/>
                        </a:ln>
                      </wps:spPr>
                      <wps:txbx>
                        <w:txbxContent>
                          <w:p w:rsidR="000A145D" w:rsidRDefault="000A145D" w:rsidP="007828F2">
                            <w:pPr>
                              <w:pStyle w:val="normalformulaire"/>
                              <w:spacing w:before="60"/>
                              <w:rPr>
                                <w:b/>
                              </w:rPr>
                            </w:pPr>
                            <w:r>
                              <w:rPr>
                                <w:b/>
                              </w:rPr>
                              <w:t>Nature / statut juridique du demandeur :</w:t>
                            </w:r>
                          </w:p>
                          <w:p w:rsidR="000A145D" w:rsidRPr="008075AD" w:rsidRDefault="00277939" w:rsidP="007828F2">
                            <w:pPr>
                              <w:pStyle w:val="normalformulaire"/>
                              <w:spacing w:before="120"/>
                              <w:ind w:firstLine="227"/>
                              <w:rPr>
                                <w:b/>
                              </w:rPr>
                            </w:pPr>
                            <w:sdt>
                              <w:sdtPr>
                                <w:rPr>
                                  <w:rFonts w:ascii="Wingdings" w:hAnsi="Wingdings"/>
                                  <w:sz w:val="18"/>
                                </w:rPr>
                                <w:id w:val="1838262327"/>
                                <w14:checkbox>
                                  <w14:checked w14:val="0"/>
                                  <w14:checkedState w14:val="2612" w14:font="MS Gothic"/>
                                  <w14:uncheckedState w14:val="2610" w14:font="MS Gothic"/>
                                </w14:checkbox>
                              </w:sdtPr>
                              <w:sdtEndPr/>
                              <w:sdtContent>
                                <w:r w:rsidR="000A145D">
                                  <w:rPr>
                                    <w:rFonts w:ascii="MS Gothic" w:eastAsia="MS Gothic" w:hAnsi="MS Gothic" w:hint="eastAsia"/>
                                    <w:sz w:val="18"/>
                                  </w:rPr>
                                  <w:t>☐</w:t>
                                </w:r>
                              </w:sdtContent>
                            </w:sdt>
                            <w:r w:rsidR="000A145D">
                              <w:rPr>
                                <w:sz w:val="18"/>
                              </w:rPr>
                              <w:t xml:space="preserve"> </w:t>
                            </w:r>
                            <w:r w:rsidR="000A145D">
                              <w:rPr>
                                <w:b/>
                              </w:rPr>
                              <w:t xml:space="preserve">Statut public </w:t>
                            </w:r>
                            <w:r w:rsidR="000A145D" w:rsidRPr="008075AD">
                              <w:rPr>
                                <w:i/>
                                <w:sz w:val="14"/>
                                <w:szCs w:val="14"/>
                              </w:rPr>
                              <w:t>(indiquez le statut) :</w:t>
                            </w:r>
                          </w:p>
                          <w:p w:rsidR="000A145D" w:rsidRPr="00A82706" w:rsidRDefault="000A145D" w:rsidP="007828F2">
                            <w:pPr>
                              <w:pStyle w:val="normalformulaire"/>
                              <w:ind w:left="227" w:firstLine="227"/>
                              <w:rPr>
                                <w:szCs w:val="16"/>
                              </w:rPr>
                            </w:pPr>
                            <w:r>
                              <w:rPr>
                                <w:rFonts w:ascii="Wingdings" w:hAnsi="Wingdings"/>
                                <w:szCs w:val="16"/>
                              </w:rPr>
                              <w:t></w:t>
                            </w:r>
                            <w:sdt>
                              <w:sdtPr>
                                <w:rPr>
                                  <w:rFonts w:ascii="Wingdings" w:hAnsi="Wingdings"/>
                                  <w:szCs w:val="16"/>
                                </w:rPr>
                                <w:id w:val="787395558"/>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Pr>
                                <w:szCs w:val="16"/>
                              </w:rPr>
                              <w:t xml:space="preserve">Syndicat Mixte        </w:t>
                            </w:r>
                            <w:sdt>
                              <w:sdtPr>
                                <w:rPr>
                                  <w:szCs w:val="16"/>
                                </w:rPr>
                                <w:id w:val="1502391226"/>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sidRPr="00A82706">
                              <w:rPr>
                                <w:szCs w:val="16"/>
                              </w:rPr>
                              <w:t xml:space="preserve">GIP  </w:t>
                            </w:r>
                            <w:r>
                              <w:rPr>
                                <w:szCs w:val="16"/>
                              </w:rPr>
                              <w:t xml:space="preserve"> </w:t>
                            </w:r>
                            <w:r w:rsidRPr="00A82706">
                              <w:rPr>
                                <w:szCs w:val="16"/>
                              </w:rPr>
                              <w:t xml:space="preserve">    </w:t>
                            </w:r>
                            <w:r w:rsidRPr="00A82706">
                              <w:rPr>
                                <w:rFonts w:ascii="Wingdings" w:hAnsi="Wingdings"/>
                                <w:szCs w:val="16"/>
                              </w:rPr>
                              <w:t></w:t>
                            </w:r>
                            <w:sdt>
                              <w:sdtPr>
                                <w:rPr>
                                  <w:rFonts w:ascii="Wingdings" w:hAnsi="Wingdings"/>
                                  <w:szCs w:val="16"/>
                                </w:rPr>
                                <w:id w:val="-801920448"/>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Pr>
                                <w:szCs w:val="16"/>
                              </w:rPr>
                              <w:t xml:space="preserve">EPCI   </w:t>
                            </w:r>
                            <w:r w:rsidRPr="00A82706">
                              <w:rPr>
                                <w:szCs w:val="16"/>
                              </w:rPr>
                              <w:t xml:space="preserve">   </w:t>
                            </w:r>
                            <w:sdt>
                              <w:sdtPr>
                                <w:rPr>
                                  <w:szCs w:val="16"/>
                                </w:rPr>
                                <w:id w:val="549881951"/>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sidRPr="00A82706">
                              <w:rPr>
                                <w:szCs w:val="16"/>
                              </w:rPr>
                              <w:t>Commune</w:t>
                            </w:r>
                            <w:r>
                              <w:rPr>
                                <w:szCs w:val="16"/>
                              </w:rPr>
                              <w:t xml:space="preserve"> </w:t>
                            </w:r>
                            <w:r w:rsidRPr="00A82706">
                              <w:rPr>
                                <w:szCs w:val="16"/>
                              </w:rPr>
                              <w:t xml:space="preserve">        </w:t>
                            </w:r>
                            <w:sdt>
                              <w:sdtPr>
                                <w:rPr>
                                  <w:szCs w:val="16"/>
                                </w:rPr>
                                <w:id w:val="-1889877962"/>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sidRPr="00A82706">
                              <w:rPr>
                                <w:szCs w:val="16"/>
                              </w:rPr>
                              <w:t xml:space="preserve">Autre : </w:t>
                            </w:r>
                            <w:r w:rsidRPr="00A82706">
                              <w:rPr>
                                <w:color w:val="808080"/>
                                <w:szCs w:val="16"/>
                              </w:rPr>
                              <w:t>_____________________</w:t>
                            </w:r>
                          </w:p>
                          <w:p w:rsidR="000A145D" w:rsidRPr="00A82706" w:rsidRDefault="00277939" w:rsidP="007828F2">
                            <w:pPr>
                              <w:pStyle w:val="normalformulaire"/>
                              <w:spacing w:before="120"/>
                              <w:ind w:firstLine="227"/>
                              <w:rPr>
                                <w:szCs w:val="16"/>
                              </w:rPr>
                            </w:pPr>
                            <w:sdt>
                              <w:sdtPr>
                                <w:rPr>
                                  <w:rFonts w:ascii="Wingdings" w:hAnsi="Wingdings"/>
                                  <w:sz w:val="18"/>
                                </w:rPr>
                                <w:id w:val="150877753"/>
                                <w14:checkbox>
                                  <w14:checked w14:val="0"/>
                                  <w14:checkedState w14:val="2612" w14:font="MS Gothic"/>
                                  <w14:uncheckedState w14:val="2610" w14:font="MS Gothic"/>
                                </w14:checkbox>
                              </w:sdtPr>
                              <w:sdtEndPr/>
                              <w:sdtContent>
                                <w:r w:rsidR="000A145D">
                                  <w:rPr>
                                    <w:rFonts w:ascii="MS Gothic" w:eastAsia="MS Gothic" w:hAnsi="MS Gothic" w:hint="eastAsia"/>
                                    <w:sz w:val="18"/>
                                  </w:rPr>
                                  <w:t>☐</w:t>
                                </w:r>
                              </w:sdtContent>
                            </w:sdt>
                            <w:r w:rsidR="000A145D" w:rsidRPr="00A82706">
                              <w:rPr>
                                <w:sz w:val="18"/>
                              </w:rPr>
                              <w:t xml:space="preserve"> </w:t>
                            </w:r>
                            <w:r w:rsidR="000A145D" w:rsidRPr="00A82706">
                              <w:rPr>
                                <w:b/>
                                <w:szCs w:val="16"/>
                              </w:rPr>
                              <w:t>Statut agricole</w:t>
                            </w:r>
                            <w:r w:rsidR="000A145D" w:rsidRPr="00A82706">
                              <w:rPr>
                                <w:szCs w:val="16"/>
                              </w:rPr>
                              <w:t> :</w:t>
                            </w:r>
                          </w:p>
                          <w:p w:rsidR="000A145D" w:rsidRPr="00A82706" w:rsidRDefault="00277939" w:rsidP="007828F2">
                            <w:pPr>
                              <w:pStyle w:val="normalformulaire"/>
                              <w:ind w:left="227" w:firstLine="227"/>
                              <w:rPr>
                                <w:szCs w:val="16"/>
                              </w:rPr>
                            </w:pPr>
                            <w:sdt>
                              <w:sdtPr>
                                <w:rPr>
                                  <w:rFonts w:ascii="Wingdings" w:hAnsi="Wingdings"/>
                                  <w:szCs w:val="16"/>
                                </w:rPr>
                                <w:id w:val="1791710034"/>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rFonts w:ascii="Wingdings" w:hAnsi="Wingdings"/>
                                <w:szCs w:val="16"/>
                              </w:rPr>
                              <w:t></w:t>
                            </w:r>
                            <w:r w:rsidR="000A145D" w:rsidRPr="00A82706">
                              <w:rPr>
                                <w:szCs w:val="16"/>
                              </w:rPr>
                              <w:t xml:space="preserve">Exploitant individuel        </w:t>
                            </w:r>
                            <w:sdt>
                              <w:sdtPr>
                                <w:rPr>
                                  <w:szCs w:val="16"/>
                                </w:rPr>
                                <w:id w:val="-64235015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EARL       </w:t>
                            </w:r>
                            <w:sdt>
                              <w:sdtPr>
                                <w:rPr>
                                  <w:szCs w:val="16"/>
                                </w:rPr>
                                <w:id w:val="142976874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 GAEC     </w:t>
                            </w:r>
                            <w:sdt>
                              <w:sdtPr>
                                <w:rPr>
                                  <w:szCs w:val="16"/>
                                </w:rPr>
                                <w:id w:val="-1874838803"/>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rFonts w:ascii="Wingdings" w:hAnsi="Wingdings"/>
                                <w:szCs w:val="16"/>
                              </w:rPr>
                              <w:t></w:t>
                            </w:r>
                            <w:r w:rsidR="000A145D" w:rsidRPr="00A82706">
                              <w:rPr>
                                <w:szCs w:val="16"/>
                              </w:rPr>
                              <w:t xml:space="preserve">SCEA                  </w:t>
                            </w:r>
                            <w:sdt>
                              <w:sdtPr>
                                <w:rPr>
                                  <w:szCs w:val="16"/>
                                </w:rPr>
                                <w:id w:val="901869083"/>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rFonts w:ascii="Wingdings" w:hAnsi="Wingdings"/>
                                <w:szCs w:val="16"/>
                              </w:rPr>
                              <w:t></w:t>
                            </w:r>
                            <w:r w:rsidR="000A145D" w:rsidRPr="00A82706">
                              <w:rPr>
                                <w:szCs w:val="16"/>
                              </w:rPr>
                              <w:t xml:space="preserve">Autre : </w:t>
                            </w:r>
                            <w:r w:rsidR="000A145D" w:rsidRPr="00A82706">
                              <w:rPr>
                                <w:color w:val="808080"/>
                                <w:szCs w:val="16"/>
                              </w:rPr>
                              <w:t>____________________</w:t>
                            </w:r>
                          </w:p>
                          <w:p w:rsidR="000A145D" w:rsidRPr="00A82706" w:rsidRDefault="00277939" w:rsidP="007828F2">
                            <w:pPr>
                              <w:pStyle w:val="normalformulaire"/>
                              <w:spacing w:before="120"/>
                              <w:ind w:firstLine="227"/>
                              <w:rPr>
                                <w:b/>
                              </w:rPr>
                            </w:pPr>
                            <w:sdt>
                              <w:sdtPr>
                                <w:rPr>
                                  <w:rFonts w:ascii="Wingdings" w:hAnsi="Wingdings"/>
                                  <w:sz w:val="18"/>
                                </w:rPr>
                                <w:id w:val="-355739235"/>
                                <w14:checkbox>
                                  <w14:checked w14:val="0"/>
                                  <w14:checkedState w14:val="2612" w14:font="MS Gothic"/>
                                  <w14:uncheckedState w14:val="2610" w14:font="MS Gothic"/>
                                </w14:checkbox>
                              </w:sdtPr>
                              <w:sdtEndPr/>
                              <w:sdtContent>
                                <w:r w:rsidR="000A145D">
                                  <w:rPr>
                                    <w:rFonts w:ascii="MS Gothic" w:eastAsia="MS Gothic" w:hAnsi="MS Gothic" w:hint="eastAsia"/>
                                    <w:sz w:val="18"/>
                                  </w:rPr>
                                  <w:t>☐</w:t>
                                </w:r>
                              </w:sdtContent>
                            </w:sdt>
                            <w:r w:rsidR="000A145D" w:rsidRPr="00A82706">
                              <w:rPr>
                                <w:sz w:val="18"/>
                              </w:rPr>
                              <w:t xml:space="preserve"> </w:t>
                            </w:r>
                            <w:r w:rsidR="000A145D" w:rsidRPr="00A82706">
                              <w:rPr>
                                <w:b/>
                                <w:szCs w:val="16"/>
                              </w:rPr>
                              <w:t>Statut non agricole</w:t>
                            </w:r>
                            <w:r w:rsidR="000A145D" w:rsidRPr="00A82706">
                              <w:rPr>
                                <w:sz w:val="14"/>
                                <w:szCs w:val="14"/>
                              </w:rPr>
                              <w:t xml:space="preserve"> :</w:t>
                            </w:r>
                          </w:p>
                          <w:p w:rsidR="000A145D" w:rsidRPr="00A82706" w:rsidRDefault="00277939" w:rsidP="007828F2">
                            <w:pPr>
                              <w:pStyle w:val="normalformulaire"/>
                              <w:ind w:left="227" w:firstLine="227"/>
                              <w:rPr>
                                <w:szCs w:val="16"/>
                              </w:rPr>
                            </w:pPr>
                            <w:sdt>
                              <w:sdtPr>
                                <w:rPr>
                                  <w:szCs w:val="16"/>
                                </w:rPr>
                                <w:id w:val="-1243406105"/>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Pr>
                                <w:szCs w:val="16"/>
                              </w:rPr>
                              <w:t xml:space="preserve"> Association     </w:t>
                            </w:r>
                            <w:r w:rsidR="000A145D" w:rsidRPr="00A82706">
                              <w:rPr>
                                <w:szCs w:val="16"/>
                              </w:rPr>
                              <w:t xml:space="preserve">  </w:t>
                            </w:r>
                            <w:sdt>
                              <w:sdtPr>
                                <w:rPr>
                                  <w:szCs w:val="16"/>
                                </w:rPr>
                                <w:id w:val="-135249154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EURL      </w:t>
                            </w:r>
                            <w:sdt>
                              <w:sdtPr>
                                <w:rPr>
                                  <w:szCs w:val="16"/>
                                </w:rPr>
                                <w:id w:val="-114288498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SARL          </w:t>
                            </w:r>
                            <w:sdt>
                              <w:sdtPr>
                                <w:rPr>
                                  <w:szCs w:val="16"/>
                                </w:rPr>
                                <w:id w:val="-431593720"/>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 SA         </w:t>
                            </w:r>
                            <w:sdt>
                              <w:sdtPr>
                                <w:rPr>
                                  <w:szCs w:val="16"/>
                                </w:rPr>
                                <w:id w:val="-681431320"/>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SCOP         </w:t>
                            </w:r>
                            <w:sdt>
                              <w:sdtPr>
                                <w:rPr>
                                  <w:szCs w:val="16"/>
                                </w:rPr>
                                <w:id w:val="-1828203604"/>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 SCIC         </w:t>
                            </w:r>
                            <w:sdt>
                              <w:sdtPr>
                                <w:rPr>
                                  <w:szCs w:val="16"/>
                                </w:rPr>
                                <w:id w:val="-1312250551"/>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 CUMA</w:t>
                            </w:r>
                            <w:r w:rsidR="000A145D" w:rsidRPr="00A82706">
                              <w:rPr>
                                <w:szCs w:val="16"/>
                              </w:rPr>
                              <w:tab/>
                            </w:r>
                            <w:r w:rsidR="000A145D" w:rsidRPr="00A82706">
                              <w:rPr>
                                <w:szCs w:val="16"/>
                              </w:rPr>
                              <w:tab/>
                            </w:r>
                          </w:p>
                          <w:p w:rsidR="000A145D" w:rsidRPr="00A82706" w:rsidRDefault="00277939" w:rsidP="007828F2">
                            <w:pPr>
                              <w:pStyle w:val="normalformulaire"/>
                              <w:ind w:left="227" w:firstLine="227"/>
                              <w:rPr>
                                <w:szCs w:val="16"/>
                              </w:rPr>
                            </w:pPr>
                            <w:sdt>
                              <w:sdtPr>
                                <w:rPr>
                                  <w:szCs w:val="16"/>
                                </w:rPr>
                                <w:id w:val="-1492707435"/>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GIEE           </w:t>
                            </w:r>
                            <w:sdt>
                              <w:sdtPr>
                                <w:rPr>
                                  <w:szCs w:val="16"/>
                                </w:rPr>
                                <w:id w:val="202204788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Autre : </w:t>
                            </w:r>
                            <w:r w:rsidR="000A145D" w:rsidRPr="00A82706">
                              <w:rPr>
                                <w:color w:val="808080"/>
                                <w:szCs w:val="16"/>
                              </w:rPr>
                              <w:t>____________________</w:t>
                            </w:r>
                          </w:p>
                          <w:p w:rsidR="000A145D" w:rsidRDefault="00277939" w:rsidP="007828F2">
                            <w:pPr>
                              <w:pStyle w:val="normalformulaire"/>
                              <w:spacing w:before="120"/>
                              <w:ind w:firstLine="227"/>
                              <w:rPr>
                                <w:b/>
                              </w:rPr>
                            </w:pPr>
                            <w:sdt>
                              <w:sdtPr>
                                <w:rPr>
                                  <w:sz w:val="18"/>
                                </w:rPr>
                                <w:id w:val="-1548282285"/>
                                <w14:checkbox>
                                  <w14:checked w14:val="0"/>
                                  <w14:checkedState w14:val="2612" w14:font="MS Gothic"/>
                                  <w14:uncheckedState w14:val="2610" w14:font="MS Gothic"/>
                                </w14:checkbox>
                              </w:sdtPr>
                              <w:sdtEndPr/>
                              <w:sdtContent>
                                <w:r w:rsidR="000A145D">
                                  <w:rPr>
                                    <w:rFonts w:ascii="MS Gothic" w:eastAsia="MS Gothic" w:hAnsi="MS Gothic" w:hint="eastAsia"/>
                                    <w:sz w:val="18"/>
                                  </w:rPr>
                                  <w:t>☐</w:t>
                                </w:r>
                              </w:sdtContent>
                            </w:sdt>
                            <w:r w:rsidR="000A145D" w:rsidRPr="00F9232B">
                              <w:rPr>
                                <w:sz w:val="18"/>
                              </w:rPr>
                              <w:t xml:space="preserve"> </w:t>
                            </w:r>
                            <w:r w:rsidR="000A145D">
                              <w:rPr>
                                <w:b/>
                                <w:szCs w:val="16"/>
                              </w:rPr>
                              <w:t>Particulier (personne physique)</w:t>
                            </w:r>
                          </w:p>
                          <w:p w:rsidR="000A145D" w:rsidRDefault="000A145D" w:rsidP="007828F2">
                            <w:pPr>
                              <w:pStyle w:val="normalformulaire"/>
                              <w:spacing w:before="120"/>
                            </w:pPr>
                            <w:r w:rsidRPr="00244E33">
                              <w:rPr>
                                <w:b/>
                              </w:rPr>
                              <w:t>TVA récupérée par le demandeur</w:t>
                            </w:r>
                            <w:r w:rsidRPr="008075AD">
                              <w:rPr>
                                <w:b/>
                              </w:rPr>
                              <w:t xml:space="preserve"> : </w:t>
                            </w:r>
                            <w:r w:rsidRPr="008075AD">
                              <w:rPr>
                                <w:b/>
                              </w:rPr>
                              <w:tab/>
                            </w:r>
                            <w:sdt>
                              <w:sdtPr>
                                <w:rPr>
                                  <w:rFonts w:ascii="Wingdings" w:hAnsi="Wingdings"/>
                                  <w:szCs w:val="16"/>
                                </w:rPr>
                                <w:id w:val="-477606846"/>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t>Oui</w:t>
                            </w:r>
                            <w:r>
                              <w:tab/>
                            </w:r>
                            <w:sdt>
                              <w:sdtPr>
                                <w:id w:val="85778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ingdings" w:hAnsi="Wingdings"/>
                                <w:szCs w:val="16"/>
                              </w:rPr>
                              <w:t></w:t>
                            </w:r>
                            <w:r w:rsidRPr="008075AD">
                              <w:t>Non</w:t>
                            </w:r>
                            <w:r>
                              <w:rPr>
                                <w:b/>
                              </w:rPr>
                              <w:tab/>
                            </w:r>
                            <w:sdt>
                              <w:sdtPr>
                                <w:id w:val="-359894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Partiellement (à préciser) : </w:t>
                            </w:r>
                            <w:r w:rsidRPr="000650FA">
                              <w:rPr>
                                <w:i/>
                                <w:color w:val="808080"/>
                                <w:szCs w:val="16"/>
                              </w:rPr>
                              <w:t>_______________________________________</w:t>
                            </w:r>
                          </w:p>
                          <w:p w:rsidR="000A145D" w:rsidRPr="008075AD" w:rsidRDefault="000A145D" w:rsidP="007828F2">
                            <w:pPr>
                              <w:pStyle w:val="normalformulaire"/>
                              <w:spacing w:before="120"/>
                              <w:rPr>
                                <w:b/>
                              </w:rPr>
                            </w:pPr>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849"/>
                            </w:tblGrid>
                            <w:tr w:rsidR="000A145D" w:rsidRPr="00E92199" w:rsidTr="00031FDC">
                              <w:trPr>
                                <w:trHeight w:val="397"/>
                              </w:trPr>
                              <w:tc>
                                <w:tcPr>
                                  <w:tcW w:w="2268" w:type="dxa"/>
                                  <w:shd w:val="clear" w:color="auto" w:fill="FFFFFF"/>
                                  <w:vAlign w:val="center"/>
                                </w:tcPr>
                                <w:p w:rsidR="000A145D" w:rsidRPr="0036496A" w:rsidRDefault="000A145D" w:rsidP="00031FDC">
                                  <w:pPr>
                                    <w:spacing w:beforeLines="40" w:before="96" w:after="40"/>
                                    <w:rPr>
                                      <w:rFonts w:ascii="Tahoma" w:eastAsia="Calibri" w:hAnsi="Tahoma" w:cs="Tahoma"/>
                                      <w:sz w:val="16"/>
                                      <w:szCs w:val="16"/>
                                    </w:rPr>
                                  </w:pPr>
                                  <w:r>
                                    <w:rPr>
                                      <w:rFonts w:ascii="Tahoma" w:eastAsia="Calibri" w:hAnsi="Tahoma" w:cs="Tahoma"/>
                                      <w:sz w:val="16"/>
                                      <w:szCs w:val="16"/>
                                    </w:rPr>
                                    <w:t>Nom et prénom du représentant légal</w:t>
                                  </w:r>
                                </w:p>
                              </w:tc>
                              <w:tc>
                                <w:tcPr>
                                  <w:tcW w:w="7849" w:type="dxa"/>
                                  <w:shd w:val="clear" w:color="auto" w:fill="auto"/>
                                  <w:vAlign w:val="center"/>
                                </w:tcPr>
                                <w:p w:rsidR="000A145D" w:rsidRPr="0036496A" w:rsidRDefault="000A145D" w:rsidP="00031FDC">
                                  <w:pPr>
                                    <w:spacing w:beforeLines="40" w:before="96" w:after="40"/>
                                    <w:rPr>
                                      <w:rFonts w:ascii="Tahoma" w:hAnsi="Tahoma" w:cs="Tahoma"/>
                                      <w:sz w:val="16"/>
                                      <w:szCs w:val="16"/>
                                    </w:rPr>
                                  </w:pPr>
                                </w:p>
                              </w:tc>
                            </w:tr>
                            <w:tr w:rsidR="000A145D" w:rsidRPr="00E92199" w:rsidTr="00031FDC">
                              <w:trPr>
                                <w:trHeight w:val="397"/>
                              </w:trPr>
                              <w:tc>
                                <w:tcPr>
                                  <w:tcW w:w="2268" w:type="dxa"/>
                                  <w:shd w:val="clear" w:color="auto" w:fill="FFFFFF"/>
                                  <w:vAlign w:val="center"/>
                                </w:tcPr>
                                <w:p w:rsidR="000A145D" w:rsidRDefault="000A145D" w:rsidP="00031FDC">
                                  <w:pPr>
                                    <w:spacing w:beforeLines="40" w:before="96" w:after="40"/>
                                    <w:rPr>
                                      <w:rFonts w:ascii="Tahoma" w:eastAsia="Calibri" w:hAnsi="Tahoma" w:cs="Tahoma"/>
                                      <w:sz w:val="16"/>
                                      <w:szCs w:val="16"/>
                                    </w:rPr>
                                  </w:pPr>
                                  <w:r>
                                    <w:rPr>
                                      <w:rFonts w:ascii="Tahoma" w:eastAsia="Calibri" w:hAnsi="Tahoma" w:cs="Tahoma"/>
                                      <w:sz w:val="16"/>
                                      <w:szCs w:val="16"/>
                                    </w:rPr>
                                    <w:t>Fonction</w:t>
                                  </w:r>
                                </w:p>
                              </w:tc>
                              <w:tc>
                                <w:tcPr>
                                  <w:tcW w:w="7849" w:type="dxa"/>
                                  <w:shd w:val="clear" w:color="auto" w:fill="auto"/>
                                  <w:vAlign w:val="center"/>
                                </w:tcPr>
                                <w:p w:rsidR="000A145D" w:rsidRPr="0036496A" w:rsidRDefault="000A145D" w:rsidP="00031FDC">
                                  <w:pPr>
                                    <w:spacing w:beforeLines="40" w:before="96" w:after="40"/>
                                    <w:rPr>
                                      <w:rFonts w:ascii="Tahoma" w:hAnsi="Tahoma" w:cs="Tahoma"/>
                                      <w:sz w:val="16"/>
                                      <w:szCs w:val="16"/>
                                    </w:rPr>
                                  </w:pPr>
                                </w:p>
                              </w:tc>
                            </w:tr>
                            <w:tr w:rsidR="000A145D" w:rsidRPr="00E92199" w:rsidTr="00031FDC">
                              <w:trPr>
                                <w:trHeight w:val="1309"/>
                              </w:trPr>
                              <w:tc>
                                <w:tcPr>
                                  <w:tcW w:w="2268" w:type="dxa"/>
                                  <w:shd w:val="clear" w:color="auto" w:fill="FFFFFF"/>
                                  <w:vAlign w:val="center"/>
                                </w:tcPr>
                                <w:p w:rsidR="000A145D" w:rsidRPr="0036496A" w:rsidRDefault="000A145D" w:rsidP="00031FDC">
                                  <w:pPr>
                                    <w:spacing w:beforeLines="40" w:before="96" w:after="40"/>
                                    <w:rPr>
                                      <w:rFonts w:ascii="Tahoma" w:eastAsia="Calibri" w:hAnsi="Tahoma" w:cs="Tahoma"/>
                                      <w:sz w:val="16"/>
                                      <w:szCs w:val="16"/>
                                    </w:rPr>
                                  </w:pPr>
                                  <w:r>
                                    <w:rPr>
                                      <w:rFonts w:ascii="Tahoma" w:eastAsia="Calibri" w:hAnsi="Tahoma" w:cs="Tahoma"/>
                                      <w:sz w:val="16"/>
                                      <w:szCs w:val="16"/>
                                    </w:rPr>
                                    <w:t>Adresse permanente du demandeur</w:t>
                                  </w:r>
                                </w:p>
                              </w:tc>
                              <w:tc>
                                <w:tcPr>
                                  <w:tcW w:w="7849" w:type="dxa"/>
                                  <w:shd w:val="clear" w:color="auto" w:fill="auto"/>
                                  <w:vAlign w:val="center"/>
                                </w:tcPr>
                                <w:p w:rsidR="000A145D" w:rsidRPr="0036496A" w:rsidRDefault="000A145D" w:rsidP="00031FDC">
                                  <w:pPr>
                                    <w:spacing w:before="80" w:after="40"/>
                                    <w:rPr>
                                      <w:rFonts w:ascii="Tahoma" w:eastAsia="Calibri" w:hAnsi="Tahoma" w:cs="Tahoma"/>
                                      <w:sz w:val="16"/>
                                      <w:szCs w:val="16"/>
                                    </w:rPr>
                                  </w:pPr>
                                  <w:r>
                                    <w:rPr>
                                      <w:rFonts w:ascii="Tahoma" w:eastAsia="Calibri" w:hAnsi="Tahoma" w:cs="Tahoma"/>
                                      <w:sz w:val="16"/>
                                      <w:szCs w:val="16"/>
                                    </w:rPr>
                                    <w:t xml:space="preserve">Rue et n° : </w:t>
                                  </w:r>
                                  <w:r w:rsidRPr="005D650B">
                                    <w:rPr>
                                      <w:rFonts w:ascii="Tahoma" w:eastAsia="Calibri" w:hAnsi="Tahoma" w:cs="Tahoma"/>
                                      <w:color w:val="808080"/>
                                      <w:sz w:val="16"/>
                                      <w:szCs w:val="16"/>
                                    </w:rPr>
                                    <w:t>_____________________________________________________________________________</w:t>
                                  </w:r>
                                </w:p>
                                <w:p w:rsidR="000A145D" w:rsidRDefault="000A145D" w:rsidP="00031FDC">
                                  <w:pPr>
                                    <w:spacing w:before="80" w:after="40"/>
                                    <w:rPr>
                                      <w:rFonts w:ascii="Tahoma" w:eastAsia="Calibri" w:hAnsi="Tahoma" w:cs="Tahoma"/>
                                      <w:sz w:val="16"/>
                                      <w:szCs w:val="16"/>
                                    </w:rPr>
                                  </w:pPr>
                                  <w:r>
                                    <w:rPr>
                                      <w:rFonts w:ascii="Tahoma" w:eastAsia="Calibri" w:hAnsi="Tahoma" w:cs="Tahoma"/>
                                      <w:sz w:val="16"/>
                                      <w:szCs w:val="16"/>
                                    </w:rPr>
                                    <w:t>Code postal :</w:t>
                                  </w:r>
                                  <w:r w:rsidRPr="00BB40BB">
                                    <w:rPr>
                                      <w:color w:val="7F7F7F"/>
                                      <w:szCs w:val="16"/>
                                    </w:rPr>
                                    <w:t xml:space="preserve"> |__||__||__||__||__|</w:t>
                                  </w:r>
                                  <w:r>
                                    <w:rPr>
                                      <w:color w:val="7F7F7F"/>
                                      <w:szCs w:val="16"/>
                                    </w:rPr>
                                    <w:t xml:space="preserve"> </w:t>
                                  </w:r>
                                  <w:r>
                                    <w:rPr>
                                      <w:rFonts w:ascii="Tahoma" w:eastAsia="Calibri" w:hAnsi="Tahoma" w:cs="Tahoma"/>
                                      <w:sz w:val="16"/>
                                      <w:szCs w:val="16"/>
                                    </w:rPr>
                                    <w:t>Commune </w:t>
                                  </w:r>
                                  <w:proofErr w:type="gramStart"/>
                                  <w:r>
                                    <w:rPr>
                                      <w:rFonts w:ascii="Tahoma" w:eastAsia="Calibri" w:hAnsi="Tahoma" w:cs="Tahoma"/>
                                      <w:sz w:val="16"/>
                                      <w:szCs w:val="16"/>
                                    </w:rPr>
                                    <w:t>:</w:t>
                                  </w:r>
                                  <w:r w:rsidRPr="005D650B">
                                    <w:rPr>
                                      <w:rFonts w:ascii="Tahoma" w:eastAsia="Calibri" w:hAnsi="Tahoma" w:cs="Tahoma"/>
                                      <w:color w:val="808080"/>
                                      <w:sz w:val="16"/>
                                      <w:szCs w:val="16"/>
                                    </w:rPr>
                                    <w:t>_</w:t>
                                  </w:r>
                                  <w:proofErr w:type="gramEnd"/>
                                  <w:r w:rsidRPr="005D650B">
                                    <w:rPr>
                                      <w:rFonts w:ascii="Tahoma" w:eastAsia="Calibri" w:hAnsi="Tahoma" w:cs="Tahoma"/>
                                      <w:color w:val="808080"/>
                                      <w:sz w:val="16"/>
                                      <w:szCs w:val="16"/>
                                    </w:rPr>
                                    <w:t>_____________________________________________</w:t>
                                  </w:r>
                                </w:p>
                                <w:p w:rsidR="000A145D" w:rsidRPr="0036496A" w:rsidRDefault="000A145D" w:rsidP="00031FDC">
                                  <w:pPr>
                                    <w:spacing w:before="80" w:after="40"/>
                                    <w:rPr>
                                      <w:rFonts w:ascii="Tahoma" w:eastAsia="Calibri" w:hAnsi="Tahoma" w:cs="Tahoma"/>
                                      <w:sz w:val="16"/>
                                      <w:szCs w:val="16"/>
                                    </w:rPr>
                                  </w:pPr>
                                  <w:r>
                                    <w:rPr>
                                      <w:rFonts w:ascii="Tahoma" w:hAnsi="Tahoma" w:cs="Tahoma"/>
                                      <w:sz w:val="16"/>
                                      <w:szCs w:val="16"/>
                                    </w:rPr>
                                    <w:t xml:space="preserve">Téléphone : </w:t>
                                  </w:r>
                                  <w:r w:rsidRPr="00F879CE">
                                    <w:rPr>
                                      <w:color w:val="7F7F7F"/>
                                      <w:sz w:val="16"/>
                                      <w:szCs w:val="16"/>
                                    </w:rPr>
                                    <w:t>|__||__||__||__||__||__||__||__||__||__|</w:t>
                                  </w:r>
                                  <w:r>
                                    <w:rPr>
                                      <w:color w:val="7F7F7F"/>
                                      <w:sz w:val="16"/>
                                      <w:szCs w:val="16"/>
                                    </w:rPr>
                                    <w:t xml:space="preserve"> </w:t>
                                  </w:r>
                                  <w:r>
                                    <w:rPr>
                                      <w:rFonts w:ascii="Tahoma" w:hAnsi="Tahoma" w:cs="Tahoma"/>
                                      <w:sz w:val="16"/>
                                      <w:szCs w:val="16"/>
                                    </w:rPr>
                                    <w:t xml:space="preserve">Courriel : </w:t>
                                  </w:r>
                                  <w:r w:rsidRPr="005D650B">
                                    <w:rPr>
                                      <w:rFonts w:ascii="Tahoma" w:hAnsi="Tahoma" w:cs="Tahoma"/>
                                      <w:color w:val="808080"/>
                                      <w:sz w:val="16"/>
                                      <w:szCs w:val="16"/>
                                    </w:rPr>
                                    <w:t>___________________________________________</w:t>
                                  </w:r>
                                </w:p>
                              </w:tc>
                            </w:tr>
                            <w:tr w:rsidR="000A145D" w:rsidRPr="00E92199" w:rsidTr="00031FDC">
                              <w:trPr>
                                <w:trHeight w:val="989"/>
                              </w:trPr>
                              <w:tc>
                                <w:tcPr>
                                  <w:tcW w:w="2268" w:type="dxa"/>
                                  <w:shd w:val="clear" w:color="auto" w:fill="FFFFFF"/>
                                  <w:vAlign w:val="center"/>
                                </w:tcPr>
                                <w:p w:rsidR="000A145D" w:rsidRDefault="000A145D" w:rsidP="00031FDC">
                                  <w:pPr>
                                    <w:pStyle w:val="normalformulaire"/>
                                    <w:spacing w:before="120"/>
                                    <w:jc w:val="left"/>
                                    <w:rPr>
                                      <w:rFonts w:eastAsia="Calibri"/>
                                      <w:szCs w:val="16"/>
                                    </w:rPr>
                                  </w:pPr>
                                  <w:r w:rsidRPr="0036496A">
                                    <w:t xml:space="preserve">Personne en charge du suivi de l’opération </w:t>
                                  </w:r>
                                  <w:r w:rsidRPr="0036496A">
                                    <w:rPr>
                                      <w:i/>
                                      <w:sz w:val="14"/>
                                      <w:szCs w:val="14"/>
                                    </w:rPr>
                                    <w:t>(si différent)</w:t>
                                  </w:r>
                                  <w:r w:rsidRPr="0036496A">
                                    <w:t xml:space="preserve"> :</w:t>
                                  </w:r>
                                </w:p>
                              </w:tc>
                              <w:tc>
                                <w:tcPr>
                                  <w:tcW w:w="7849" w:type="dxa"/>
                                  <w:shd w:val="clear" w:color="auto" w:fill="auto"/>
                                  <w:vAlign w:val="center"/>
                                </w:tcPr>
                                <w:p w:rsidR="000A145D" w:rsidRDefault="000A145D" w:rsidP="00031FDC">
                                  <w:pPr>
                                    <w:spacing w:beforeLines="40" w:before="96" w:after="40"/>
                                    <w:rPr>
                                      <w:rFonts w:ascii="Tahoma" w:hAnsi="Tahoma" w:cs="Tahoma"/>
                                      <w:sz w:val="16"/>
                                      <w:szCs w:val="16"/>
                                    </w:rPr>
                                  </w:pPr>
                                  <w:r w:rsidRPr="0036496A">
                                    <w:rPr>
                                      <w:rFonts w:ascii="Tahoma" w:hAnsi="Tahoma" w:cs="Tahoma"/>
                                      <w:sz w:val="16"/>
                                      <w:szCs w:val="16"/>
                                    </w:rPr>
                                    <w:t xml:space="preserve">Nom : </w:t>
                                  </w:r>
                                  <w:r w:rsidRPr="005D650B">
                                    <w:rPr>
                                      <w:rFonts w:ascii="Tahoma" w:hAnsi="Tahoma" w:cs="Tahoma"/>
                                      <w:color w:val="808080"/>
                                      <w:sz w:val="16"/>
                                      <w:szCs w:val="16"/>
                                    </w:rPr>
                                    <w:t>_____________________________________</w:t>
                                  </w:r>
                                  <w:r>
                                    <w:rPr>
                                      <w:rFonts w:ascii="Tahoma" w:hAnsi="Tahoma" w:cs="Tahoma"/>
                                      <w:sz w:val="16"/>
                                      <w:szCs w:val="16"/>
                                    </w:rPr>
                                    <w:t xml:space="preserve">Prénom : </w:t>
                                  </w:r>
                                  <w:r w:rsidRPr="005D650B">
                                    <w:rPr>
                                      <w:rFonts w:ascii="Tahoma" w:hAnsi="Tahoma" w:cs="Tahoma"/>
                                      <w:color w:val="808080"/>
                                      <w:sz w:val="16"/>
                                      <w:szCs w:val="16"/>
                                    </w:rPr>
                                    <w:t>____________________________________</w:t>
                                  </w:r>
                                </w:p>
                                <w:p w:rsidR="000A145D" w:rsidRPr="005D650B" w:rsidRDefault="000A145D" w:rsidP="00031FDC">
                                  <w:pPr>
                                    <w:spacing w:beforeLines="40" w:before="96" w:after="40"/>
                                    <w:rPr>
                                      <w:rFonts w:ascii="Tahoma" w:hAnsi="Tahoma" w:cs="Tahoma"/>
                                      <w:color w:val="808080"/>
                                      <w:sz w:val="16"/>
                                      <w:szCs w:val="16"/>
                                    </w:rPr>
                                  </w:pPr>
                                  <w:r>
                                    <w:rPr>
                                      <w:rFonts w:ascii="Tahoma" w:hAnsi="Tahoma" w:cs="Tahoma"/>
                                      <w:sz w:val="16"/>
                                      <w:szCs w:val="16"/>
                                    </w:rPr>
                                    <w:t xml:space="preserve">Fonction : </w:t>
                                  </w:r>
                                  <w:r w:rsidRPr="005D650B">
                                    <w:rPr>
                                      <w:rFonts w:ascii="Tahoma" w:hAnsi="Tahoma" w:cs="Tahoma"/>
                                      <w:color w:val="808080"/>
                                      <w:sz w:val="16"/>
                                      <w:szCs w:val="16"/>
                                    </w:rPr>
                                    <w:t>______________________________________________________________________________</w:t>
                                  </w:r>
                                </w:p>
                                <w:p w:rsidR="000A145D" w:rsidRPr="0036496A" w:rsidRDefault="000A145D" w:rsidP="00031FDC">
                                  <w:pPr>
                                    <w:spacing w:beforeLines="40" w:before="96" w:after="40"/>
                                    <w:rPr>
                                      <w:rFonts w:ascii="Tahoma" w:hAnsi="Tahoma" w:cs="Tahoma"/>
                                      <w:sz w:val="16"/>
                                      <w:szCs w:val="16"/>
                                    </w:rPr>
                                  </w:pPr>
                                  <w:r>
                                    <w:rPr>
                                      <w:rFonts w:ascii="Tahoma" w:hAnsi="Tahoma" w:cs="Tahoma"/>
                                      <w:sz w:val="16"/>
                                      <w:szCs w:val="16"/>
                                    </w:rPr>
                                    <w:t xml:space="preserve">Téléphone : </w:t>
                                  </w:r>
                                  <w:r w:rsidRPr="00F879CE">
                                    <w:rPr>
                                      <w:color w:val="7F7F7F"/>
                                      <w:sz w:val="16"/>
                                      <w:szCs w:val="16"/>
                                    </w:rPr>
                                    <w:t>|__||__||__||__||__||__||__||__||__||__|</w:t>
                                  </w:r>
                                  <w:r>
                                    <w:rPr>
                                      <w:color w:val="7F7F7F"/>
                                      <w:sz w:val="16"/>
                                      <w:szCs w:val="16"/>
                                    </w:rPr>
                                    <w:t xml:space="preserve"> </w:t>
                                  </w:r>
                                  <w:r>
                                    <w:rPr>
                                      <w:rFonts w:ascii="Tahoma" w:hAnsi="Tahoma" w:cs="Tahoma"/>
                                      <w:sz w:val="16"/>
                                      <w:szCs w:val="16"/>
                                    </w:rPr>
                                    <w:t xml:space="preserve">Courriel : </w:t>
                                  </w:r>
                                  <w:r w:rsidRPr="005D650B">
                                    <w:rPr>
                                      <w:rFonts w:ascii="Tahoma" w:hAnsi="Tahoma" w:cs="Tahoma"/>
                                      <w:color w:val="808080"/>
                                      <w:sz w:val="16"/>
                                      <w:szCs w:val="16"/>
                                    </w:rPr>
                                    <w:t>___________________________________________</w:t>
                                  </w:r>
                                </w:p>
                              </w:tc>
                            </w:tr>
                          </w:tbl>
                          <w:p w:rsidR="000A145D" w:rsidRPr="00024264" w:rsidRDefault="000A145D" w:rsidP="007828F2">
                            <w:pPr>
                              <w:pStyle w:val="normalformulaire"/>
                              <w:rPr>
                                <w:sz w:val="10"/>
                                <w:szCs w:val="1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30" type="#_x0000_t202" style="position:absolute;margin-left:-34.35pt;margin-top:5.6pt;width:530.7pt;height:368.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" strokeweight=".5pt">
                <v:textbox inset="7.45pt,3.85pt,7.45pt,3.85pt">
                  <w:txbxContent>
                    <w:p w:rsidR="000A145D" w:rsidRDefault="000A145D" w:rsidP="007828F2">
                      <w:pPr>
                        <w:pStyle w:val="normalformulaire"/>
                        <w:spacing w:before="60"/>
                        <w:rPr>
                          <w:b/>
                        </w:rPr>
                      </w:pPr>
                      <w:r>
                        <w:rPr>
                          <w:b/>
                        </w:rPr>
                        <w:t>Nature / statut juridique du demandeur :</w:t>
                      </w:r>
                    </w:p>
                    <w:p w:rsidR="000A145D" w:rsidRPr="008075AD" w:rsidRDefault="00277939" w:rsidP="007828F2">
                      <w:pPr>
                        <w:pStyle w:val="normalformulaire"/>
                        <w:spacing w:before="120"/>
                        <w:ind w:firstLine="227"/>
                        <w:rPr>
                          <w:b/>
                        </w:rPr>
                      </w:pPr>
                      <w:sdt>
                        <w:sdtPr>
                          <w:rPr>
                            <w:rFonts w:ascii="Wingdings" w:hAnsi="Wingdings"/>
                            <w:sz w:val="18"/>
                          </w:rPr>
                          <w:id w:val="1838262327"/>
                          <w14:checkbox>
                            <w14:checked w14:val="0"/>
                            <w14:checkedState w14:val="2612" w14:font="MS Gothic"/>
                            <w14:uncheckedState w14:val="2610" w14:font="MS Gothic"/>
                          </w14:checkbox>
                        </w:sdtPr>
                        <w:sdtEndPr/>
                        <w:sdtContent>
                          <w:r w:rsidR="000A145D">
                            <w:rPr>
                              <w:rFonts w:ascii="MS Gothic" w:eastAsia="MS Gothic" w:hAnsi="MS Gothic" w:hint="eastAsia"/>
                              <w:sz w:val="18"/>
                            </w:rPr>
                            <w:t>☐</w:t>
                          </w:r>
                        </w:sdtContent>
                      </w:sdt>
                      <w:r w:rsidR="000A145D">
                        <w:rPr>
                          <w:sz w:val="18"/>
                        </w:rPr>
                        <w:t xml:space="preserve"> </w:t>
                      </w:r>
                      <w:r w:rsidR="000A145D">
                        <w:rPr>
                          <w:b/>
                        </w:rPr>
                        <w:t xml:space="preserve">Statut public </w:t>
                      </w:r>
                      <w:r w:rsidR="000A145D" w:rsidRPr="008075AD">
                        <w:rPr>
                          <w:i/>
                          <w:sz w:val="14"/>
                          <w:szCs w:val="14"/>
                        </w:rPr>
                        <w:t>(indiquez le statut) :</w:t>
                      </w:r>
                    </w:p>
                    <w:p w:rsidR="000A145D" w:rsidRPr="00A82706" w:rsidRDefault="000A145D" w:rsidP="007828F2">
                      <w:pPr>
                        <w:pStyle w:val="normalformulaire"/>
                        <w:ind w:left="227" w:firstLine="227"/>
                        <w:rPr>
                          <w:szCs w:val="16"/>
                        </w:rPr>
                      </w:pPr>
                      <w:r>
                        <w:rPr>
                          <w:rFonts w:ascii="Wingdings" w:hAnsi="Wingdings"/>
                          <w:szCs w:val="16"/>
                        </w:rPr>
                        <w:t></w:t>
                      </w:r>
                      <w:sdt>
                        <w:sdtPr>
                          <w:rPr>
                            <w:rFonts w:ascii="Wingdings" w:hAnsi="Wingdings"/>
                            <w:szCs w:val="16"/>
                          </w:rPr>
                          <w:id w:val="787395558"/>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Pr>
                          <w:szCs w:val="16"/>
                        </w:rPr>
                        <w:t xml:space="preserve">Syndicat Mixte        </w:t>
                      </w:r>
                      <w:sdt>
                        <w:sdtPr>
                          <w:rPr>
                            <w:szCs w:val="16"/>
                          </w:rPr>
                          <w:id w:val="1502391226"/>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sidRPr="00A82706">
                        <w:rPr>
                          <w:szCs w:val="16"/>
                        </w:rPr>
                        <w:t xml:space="preserve">GIP  </w:t>
                      </w:r>
                      <w:r>
                        <w:rPr>
                          <w:szCs w:val="16"/>
                        </w:rPr>
                        <w:t xml:space="preserve"> </w:t>
                      </w:r>
                      <w:r w:rsidRPr="00A82706">
                        <w:rPr>
                          <w:szCs w:val="16"/>
                        </w:rPr>
                        <w:t xml:space="preserve">    </w:t>
                      </w:r>
                      <w:r w:rsidRPr="00A82706">
                        <w:rPr>
                          <w:rFonts w:ascii="Wingdings" w:hAnsi="Wingdings"/>
                          <w:szCs w:val="16"/>
                        </w:rPr>
                        <w:t></w:t>
                      </w:r>
                      <w:sdt>
                        <w:sdtPr>
                          <w:rPr>
                            <w:rFonts w:ascii="Wingdings" w:hAnsi="Wingdings"/>
                            <w:szCs w:val="16"/>
                          </w:rPr>
                          <w:id w:val="-801920448"/>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Pr>
                          <w:szCs w:val="16"/>
                        </w:rPr>
                        <w:t xml:space="preserve">EPCI   </w:t>
                      </w:r>
                      <w:r w:rsidRPr="00A82706">
                        <w:rPr>
                          <w:szCs w:val="16"/>
                        </w:rPr>
                        <w:t xml:space="preserve">   </w:t>
                      </w:r>
                      <w:sdt>
                        <w:sdtPr>
                          <w:rPr>
                            <w:szCs w:val="16"/>
                          </w:rPr>
                          <w:id w:val="549881951"/>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sidRPr="00A82706">
                        <w:rPr>
                          <w:szCs w:val="16"/>
                        </w:rPr>
                        <w:t>Commune</w:t>
                      </w:r>
                      <w:r>
                        <w:rPr>
                          <w:szCs w:val="16"/>
                        </w:rPr>
                        <w:t xml:space="preserve"> </w:t>
                      </w:r>
                      <w:r w:rsidRPr="00A82706">
                        <w:rPr>
                          <w:szCs w:val="16"/>
                        </w:rPr>
                        <w:t xml:space="preserve">        </w:t>
                      </w:r>
                      <w:sdt>
                        <w:sdtPr>
                          <w:rPr>
                            <w:szCs w:val="16"/>
                          </w:rPr>
                          <w:id w:val="-1889877962"/>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sidRPr="00A82706">
                        <w:rPr>
                          <w:szCs w:val="16"/>
                        </w:rPr>
                        <w:t xml:space="preserve">Autre : </w:t>
                      </w:r>
                      <w:r w:rsidRPr="00A82706">
                        <w:rPr>
                          <w:color w:val="808080"/>
                          <w:szCs w:val="16"/>
                        </w:rPr>
                        <w:t>_____________________</w:t>
                      </w:r>
                    </w:p>
                    <w:p w:rsidR="000A145D" w:rsidRPr="00A82706" w:rsidRDefault="00277939" w:rsidP="007828F2">
                      <w:pPr>
                        <w:pStyle w:val="normalformulaire"/>
                        <w:spacing w:before="120"/>
                        <w:ind w:firstLine="227"/>
                        <w:rPr>
                          <w:szCs w:val="16"/>
                        </w:rPr>
                      </w:pPr>
                      <w:sdt>
                        <w:sdtPr>
                          <w:rPr>
                            <w:rFonts w:ascii="Wingdings" w:hAnsi="Wingdings"/>
                            <w:sz w:val="18"/>
                          </w:rPr>
                          <w:id w:val="150877753"/>
                          <w14:checkbox>
                            <w14:checked w14:val="0"/>
                            <w14:checkedState w14:val="2612" w14:font="MS Gothic"/>
                            <w14:uncheckedState w14:val="2610" w14:font="MS Gothic"/>
                          </w14:checkbox>
                        </w:sdtPr>
                        <w:sdtEndPr/>
                        <w:sdtContent>
                          <w:r w:rsidR="000A145D">
                            <w:rPr>
                              <w:rFonts w:ascii="MS Gothic" w:eastAsia="MS Gothic" w:hAnsi="MS Gothic" w:hint="eastAsia"/>
                              <w:sz w:val="18"/>
                            </w:rPr>
                            <w:t>☐</w:t>
                          </w:r>
                        </w:sdtContent>
                      </w:sdt>
                      <w:r w:rsidR="000A145D" w:rsidRPr="00A82706">
                        <w:rPr>
                          <w:sz w:val="18"/>
                        </w:rPr>
                        <w:t xml:space="preserve"> </w:t>
                      </w:r>
                      <w:r w:rsidR="000A145D" w:rsidRPr="00A82706">
                        <w:rPr>
                          <w:b/>
                          <w:szCs w:val="16"/>
                        </w:rPr>
                        <w:t>Statut agricole</w:t>
                      </w:r>
                      <w:r w:rsidR="000A145D" w:rsidRPr="00A82706">
                        <w:rPr>
                          <w:szCs w:val="16"/>
                        </w:rPr>
                        <w:t> :</w:t>
                      </w:r>
                    </w:p>
                    <w:p w:rsidR="000A145D" w:rsidRPr="00A82706" w:rsidRDefault="00277939" w:rsidP="007828F2">
                      <w:pPr>
                        <w:pStyle w:val="normalformulaire"/>
                        <w:ind w:left="227" w:firstLine="227"/>
                        <w:rPr>
                          <w:szCs w:val="16"/>
                        </w:rPr>
                      </w:pPr>
                      <w:sdt>
                        <w:sdtPr>
                          <w:rPr>
                            <w:rFonts w:ascii="Wingdings" w:hAnsi="Wingdings"/>
                            <w:szCs w:val="16"/>
                          </w:rPr>
                          <w:id w:val="1791710034"/>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rFonts w:ascii="Wingdings" w:hAnsi="Wingdings"/>
                          <w:szCs w:val="16"/>
                        </w:rPr>
                        <w:t></w:t>
                      </w:r>
                      <w:r w:rsidR="000A145D" w:rsidRPr="00A82706">
                        <w:rPr>
                          <w:szCs w:val="16"/>
                        </w:rPr>
                        <w:t xml:space="preserve">Exploitant individuel        </w:t>
                      </w:r>
                      <w:sdt>
                        <w:sdtPr>
                          <w:rPr>
                            <w:szCs w:val="16"/>
                          </w:rPr>
                          <w:id w:val="-64235015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EARL       </w:t>
                      </w:r>
                      <w:sdt>
                        <w:sdtPr>
                          <w:rPr>
                            <w:szCs w:val="16"/>
                          </w:rPr>
                          <w:id w:val="142976874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 GAEC     </w:t>
                      </w:r>
                      <w:sdt>
                        <w:sdtPr>
                          <w:rPr>
                            <w:szCs w:val="16"/>
                          </w:rPr>
                          <w:id w:val="-1874838803"/>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rFonts w:ascii="Wingdings" w:hAnsi="Wingdings"/>
                          <w:szCs w:val="16"/>
                        </w:rPr>
                        <w:t></w:t>
                      </w:r>
                      <w:r w:rsidR="000A145D" w:rsidRPr="00A82706">
                        <w:rPr>
                          <w:szCs w:val="16"/>
                        </w:rPr>
                        <w:t xml:space="preserve">SCEA                  </w:t>
                      </w:r>
                      <w:sdt>
                        <w:sdtPr>
                          <w:rPr>
                            <w:szCs w:val="16"/>
                          </w:rPr>
                          <w:id w:val="901869083"/>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rFonts w:ascii="Wingdings" w:hAnsi="Wingdings"/>
                          <w:szCs w:val="16"/>
                        </w:rPr>
                        <w:t></w:t>
                      </w:r>
                      <w:r w:rsidR="000A145D" w:rsidRPr="00A82706">
                        <w:rPr>
                          <w:szCs w:val="16"/>
                        </w:rPr>
                        <w:t xml:space="preserve">Autre : </w:t>
                      </w:r>
                      <w:r w:rsidR="000A145D" w:rsidRPr="00A82706">
                        <w:rPr>
                          <w:color w:val="808080"/>
                          <w:szCs w:val="16"/>
                        </w:rPr>
                        <w:t>____________________</w:t>
                      </w:r>
                    </w:p>
                    <w:p w:rsidR="000A145D" w:rsidRPr="00A82706" w:rsidRDefault="00277939" w:rsidP="007828F2">
                      <w:pPr>
                        <w:pStyle w:val="normalformulaire"/>
                        <w:spacing w:before="120"/>
                        <w:ind w:firstLine="227"/>
                        <w:rPr>
                          <w:b/>
                        </w:rPr>
                      </w:pPr>
                      <w:sdt>
                        <w:sdtPr>
                          <w:rPr>
                            <w:rFonts w:ascii="Wingdings" w:hAnsi="Wingdings"/>
                            <w:sz w:val="18"/>
                          </w:rPr>
                          <w:id w:val="-355739235"/>
                          <w14:checkbox>
                            <w14:checked w14:val="0"/>
                            <w14:checkedState w14:val="2612" w14:font="MS Gothic"/>
                            <w14:uncheckedState w14:val="2610" w14:font="MS Gothic"/>
                          </w14:checkbox>
                        </w:sdtPr>
                        <w:sdtEndPr/>
                        <w:sdtContent>
                          <w:r w:rsidR="000A145D">
                            <w:rPr>
                              <w:rFonts w:ascii="MS Gothic" w:eastAsia="MS Gothic" w:hAnsi="MS Gothic" w:hint="eastAsia"/>
                              <w:sz w:val="18"/>
                            </w:rPr>
                            <w:t>☐</w:t>
                          </w:r>
                        </w:sdtContent>
                      </w:sdt>
                      <w:r w:rsidR="000A145D" w:rsidRPr="00A82706">
                        <w:rPr>
                          <w:sz w:val="18"/>
                        </w:rPr>
                        <w:t xml:space="preserve"> </w:t>
                      </w:r>
                      <w:r w:rsidR="000A145D" w:rsidRPr="00A82706">
                        <w:rPr>
                          <w:b/>
                          <w:szCs w:val="16"/>
                        </w:rPr>
                        <w:t>Statut non agricole</w:t>
                      </w:r>
                      <w:r w:rsidR="000A145D" w:rsidRPr="00A82706">
                        <w:rPr>
                          <w:sz w:val="14"/>
                          <w:szCs w:val="14"/>
                        </w:rPr>
                        <w:t xml:space="preserve"> :</w:t>
                      </w:r>
                    </w:p>
                    <w:p w:rsidR="000A145D" w:rsidRPr="00A82706" w:rsidRDefault="00277939" w:rsidP="007828F2">
                      <w:pPr>
                        <w:pStyle w:val="normalformulaire"/>
                        <w:ind w:left="227" w:firstLine="227"/>
                        <w:rPr>
                          <w:szCs w:val="16"/>
                        </w:rPr>
                      </w:pPr>
                      <w:sdt>
                        <w:sdtPr>
                          <w:rPr>
                            <w:szCs w:val="16"/>
                          </w:rPr>
                          <w:id w:val="-1243406105"/>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Pr>
                          <w:szCs w:val="16"/>
                        </w:rPr>
                        <w:t xml:space="preserve"> Association     </w:t>
                      </w:r>
                      <w:r w:rsidR="000A145D" w:rsidRPr="00A82706">
                        <w:rPr>
                          <w:szCs w:val="16"/>
                        </w:rPr>
                        <w:t xml:space="preserve">  </w:t>
                      </w:r>
                      <w:sdt>
                        <w:sdtPr>
                          <w:rPr>
                            <w:szCs w:val="16"/>
                          </w:rPr>
                          <w:id w:val="-135249154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EURL      </w:t>
                      </w:r>
                      <w:sdt>
                        <w:sdtPr>
                          <w:rPr>
                            <w:szCs w:val="16"/>
                          </w:rPr>
                          <w:id w:val="-114288498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SARL          </w:t>
                      </w:r>
                      <w:sdt>
                        <w:sdtPr>
                          <w:rPr>
                            <w:szCs w:val="16"/>
                          </w:rPr>
                          <w:id w:val="-431593720"/>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 SA         </w:t>
                      </w:r>
                      <w:sdt>
                        <w:sdtPr>
                          <w:rPr>
                            <w:szCs w:val="16"/>
                          </w:rPr>
                          <w:id w:val="-681431320"/>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SCOP         </w:t>
                      </w:r>
                      <w:sdt>
                        <w:sdtPr>
                          <w:rPr>
                            <w:szCs w:val="16"/>
                          </w:rPr>
                          <w:id w:val="-1828203604"/>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 SCIC         </w:t>
                      </w:r>
                      <w:sdt>
                        <w:sdtPr>
                          <w:rPr>
                            <w:szCs w:val="16"/>
                          </w:rPr>
                          <w:id w:val="-1312250551"/>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 CUMA</w:t>
                      </w:r>
                      <w:r w:rsidR="000A145D" w:rsidRPr="00A82706">
                        <w:rPr>
                          <w:szCs w:val="16"/>
                        </w:rPr>
                        <w:tab/>
                      </w:r>
                      <w:r w:rsidR="000A145D" w:rsidRPr="00A82706">
                        <w:rPr>
                          <w:szCs w:val="16"/>
                        </w:rPr>
                        <w:tab/>
                      </w:r>
                    </w:p>
                    <w:p w:rsidR="000A145D" w:rsidRPr="00A82706" w:rsidRDefault="00277939" w:rsidP="007828F2">
                      <w:pPr>
                        <w:pStyle w:val="normalformulaire"/>
                        <w:ind w:left="227" w:firstLine="227"/>
                        <w:rPr>
                          <w:szCs w:val="16"/>
                        </w:rPr>
                      </w:pPr>
                      <w:sdt>
                        <w:sdtPr>
                          <w:rPr>
                            <w:szCs w:val="16"/>
                          </w:rPr>
                          <w:id w:val="-1492707435"/>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GIEE           </w:t>
                      </w:r>
                      <w:sdt>
                        <w:sdtPr>
                          <w:rPr>
                            <w:szCs w:val="16"/>
                          </w:rPr>
                          <w:id w:val="2022047882"/>
                          <w14:checkbox>
                            <w14:checked w14:val="0"/>
                            <w14:checkedState w14:val="2612" w14:font="MS Gothic"/>
                            <w14:uncheckedState w14:val="2610" w14:font="MS Gothic"/>
                          </w14:checkbox>
                        </w:sdtPr>
                        <w:sdtEndPr/>
                        <w:sdtContent>
                          <w:r w:rsidR="000A145D">
                            <w:rPr>
                              <w:rFonts w:ascii="MS Gothic" w:eastAsia="MS Gothic" w:hAnsi="MS Gothic" w:hint="eastAsia"/>
                              <w:szCs w:val="16"/>
                            </w:rPr>
                            <w:t>☐</w:t>
                          </w:r>
                        </w:sdtContent>
                      </w:sdt>
                      <w:r w:rsidR="000A145D" w:rsidRPr="00A82706">
                        <w:rPr>
                          <w:szCs w:val="16"/>
                        </w:rPr>
                        <w:t xml:space="preserve">Autre : </w:t>
                      </w:r>
                      <w:r w:rsidR="000A145D" w:rsidRPr="00A82706">
                        <w:rPr>
                          <w:color w:val="808080"/>
                          <w:szCs w:val="16"/>
                        </w:rPr>
                        <w:t>____________________</w:t>
                      </w:r>
                    </w:p>
                    <w:p w:rsidR="000A145D" w:rsidRDefault="00277939" w:rsidP="007828F2">
                      <w:pPr>
                        <w:pStyle w:val="normalformulaire"/>
                        <w:spacing w:before="120"/>
                        <w:ind w:firstLine="227"/>
                        <w:rPr>
                          <w:b/>
                        </w:rPr>
                      </w:pPr>
                      <w:sdt>
                        <w:sdtPr>
                          <w:rPr>
                            <w:sz w:val="18"/>
                          </w:rPr>
                          <w:id w:val="-1548282285"/>
                          <w14:checkbox>
                            <w14:checked w14:val="0"/>
                            <w14:checkedState w14:val="2612" w14:font="MS Gothic"/>
                            <w14:uncheckedState w14:val="2610" w14:font="MS Gothic"/>
                          </w14:checkbox>
                        </w:sdtPr>
                        <w:sdtEndPr/>
                        <w:sdtContent>
                          <w:r w:rsidR="000A145D">
                            <w:rPr>
                              <w:rFonts w:ascii="MS Gothic" w:eastAsia="MS Gothic" w:hAnsi="MS Gothic" w:hint="eastAsia"/>
                              <w:sz w:val="18"/>
                            </w:rPr>
                            <w:t>☐</w:t>
                          </w:r>
                        </w:sdtContent>
                      </w:sdt>
                      <w:r w:rsidR="000A145D" w:rsidRPr="00F9232B">
                        <w:rPr>
                          <w:sz w:val="18"/>
                        </w:rPr>
                        <w:t xml:space="preserve"> </w:t>
                      </w:r>
                      <w:r w:rsidR="000A145D">
                        <w:rPr>
                          <w:b/>
                          <w:szCs w:val="16"/>
                        </w:rPr>
                        <w:t>Particulier (personne physique)</w:t>
                      </w:r>
                    </w:p>
                    <w:p w:rsidR="000A145D" w:rsidRDefault="000A145D" w:rsidP="007828F2">
                      <w:pPr>
                        <w:pStyle w:val="normalformulaire"/>
                        <w:spacing w:before="120"/>
                      </w:pPr>
                      <w:r w:rsidRPr="00244E33">
                        <w:rPr>
                          <w:b/>
                        </w:rPr>
                        <w:t>TVA récupérée par le demandeur</w:t>
                      </w:r>
                      <w:r w:rsidRPr="008075AD">
                        <w:rPr>
                          <w:b/>
                        </w:rPr>
                        <w:t xml:space="preserve"> : </w:t>
                      </w:r>
                      <w:r w:rsidRPr="008075AD">
                        <w:rPr>
                          <w:b/>
                        </w:rPr>
                        <w:tab/>
                      </w:r>
                      <w:sdt>
                        <w:sdtPr>
                          <w:rPr>
                            <w:rFonts w:ascii="Wingdings" w:hAnsi="Wingdings"/>
                            <w:szCs w:val="16"/>
                          </w:rPr>
                          <w:id w:val="-477606846"/>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t>Oui</w:t>
                      </w:r>
                      <w:r>
                        <w:tab/>
                      </w:r>
                      <w:sdt>
                        <w:sdtPr>
                          <w:id w:val="85778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Wingdings" w:hAnsi="Wingdings"/>
                          <w:szCs w:val="16"/>
                        </w:rPr>
                        <w:t></w:t>
                      </w:r>
                      <w:r w:rsidRPr="008075AD">
                        <w:t>Non</w:t>
                      </w:r>
                      <w:r>
                        <w:rPr>
                          <w:b/>
                        </w:rPr>
                        <w:tab/>
                      </w:r>
                      <w:sdt>
                        <w:sdtPr>
                          <w:id w:val="-359894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Partiellement (à préciser) : </w:t>
                      </w:r>
                      <w:r w:rsidRPr="000650FA">
                        <w:rPr>
                          <w:i/>
                          <w:color w:val="808080"/>
                          <w:szCs w:val="16"/>
                        </w:rPr>
                        <w:t>_______________________________________</w:t>
                      </w:r>
                    </w:p>
                    <w:p w:rsidR="000A145D" w:rsidRPr="008075AD" w:rsidRDefault="000A145D" w:rsidP="007828F2">
                      <w:pPr>
                        <w:pStyle w:val="normalformulaire"/>
                        <w:spacing w:before="120"/>
                        <w:rPr>
                          <w:b/>
                        </w:rPr>
                      </w:pPr>
                    </w:p>
                    <w:tbl>
                      <w:tblPr>
                        <w:tblW w:w="10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849"/>
                      </w:tblGrid>
                      <w:tr w:rsidR="000A145D" w:rsidRPr="00E92199" w:rsidTr="00031FDC">
                        <w:trPr>
                          <w:trHeight w:val="397"/>
                        </w:trPr>
                        <w:tc>
                          <w:tcPr>
                            <w:tcW w:w="2268" w:type="dxa"/>
                            <w:shd w:val="clear" w:color="auto" w:fill="FFFFFF"/>
                            <w:vAlign w:val="center"/>
                          </w:tcPr>
                          <w:p w:rsidR="000A145D" w:rsidRPr="0036496A" w:rsidRDefault="000A145D" w:rsidP="00031FDC">
                            <w:pPr>
                              <w:spacing w:beforeLines="40" w:before="96" w:after="40"/>
                              <w:rPr>
                                <w:rFonts w:ascii="Tahoma" w:eastAsia="Calibri" w:hAnsi="Tahoma" w:cs="Tahoma"/>
                                <w:sz w:val="16"/>
                                <w:szCs w:val="16"/>
                              </w:rPr>
                            </w:pPr>
                            <w:r>
                              <w:rPr>
                                <w:rFonts w:ascii="Tahoma" w:eastAsia="Calibri" w:hAnsi="Tahoma" w:cs="Tahoma"/>
                                <w:sz w:val="16"/>
                                <w:szCs w:val="16"/>
                              </w:rPr>
                              <w:t>Nom et prénom du représentant légal</w:t>
                            </w:r>
                          </w:p>
                        </w:tc>
                        <w:tc>
                          <w:tcPr>
                            <w:tcW w:w="7849" w:type="dxa"/>
                            <w:shd w:val="clear" w:color="auto" w:fill="auto"/>
                            <w:vAlign w:val="center"/>
                          </w:tcPr>
                          <w:p w:rsidR="000A145D" w:rsidRPr="0036496A" w:rsidRDefault="000A145D" w:rsidP="00031FDC">
                            <w:pPr>
                              <w:spacing w:beforeLines="40" w:before="96" w:after="40"/>
                              <w:rPr>
                                <w:rFonts w:ascii="Tahoma" w:hAnsi="Tahoma" w:cs="Tahoma"/>
                                <w:sz w:val="16"/>
                                <w:szCs w:val="16"/>
                              </w:rPr>
                            </w:pPr>
                          </w:p>
                        </w:tc>
                      </w:tr>
                      <w:tr w:rsidR="000A145D" w:rsidRPr="00E92199" w:rsidTr="00031FDC">
                        <w:trPr>
                          <w:trHeight w:val="397"/>
                        </w:trPr>
                        <w:tc>
                          <w:tcPr>
                            <w:tcW w:w="2268" w:type="dxa"/>
                            <w:shd w:val="clear" w:color="auto" w:fill="FFFFFF"/>
                            <w:vAlign w:val="center"/>
                          </w:tcPr>
                          <w:p w:rsidR="000A145D" w:rsidRDefault="000A145D" w:rsidP="00031FDC">
                            <w:pPr>
                              <w:spacing w:beforeLines="40" w:before="96" w:after="40"/>
                              <w:rPr>
                                <w:rFonts w:ascii="Tahoma" w:eastAsia="Calibri" w:hAnsi="Tahoma" w:cs="Tahoma"/>
                                <w:sz w:val="16"/>
                                <w:szCs w:val="16"/>
                              </w:rPr>
                            </w:pPr>
                            <w:r>
                              <w:rPr>
                                <w:rFonts w:ascii="Tahoma" w:eastAsia="Calibri" w:hAnsi="Tahoma" w:cs="Tahoma"/>
                                <w:sz w:val="16"/>
                                <w:szCs w:val="16"/>
                              </w:rPr>
                              <w:t>Fonction</w:t>
                            </w:r>
                          </w:p>
                        </w:tc>
                        <w:tc>
                          <w:tcPr>
                            <w:tcW w:w="7849" w:type="dxa"/>
                            <w:shd w:val="clear" w:color="auto" w:fill="auto"/>
                            <w:vAlign w:val="center"/>
                          </w:tcPr>
                          <w:p w:rsidR="000A145D" w:rsidRPr="0036496A" w:rsidRDefault="000A145D" w:rsidP="00031FDC">
                            <w:pPr>
                              <w:spacing w:beforeLines="40" w:before="96" w:after="40"/>
                              <w:rPr>
                                <w:rFonts w:ascii="Tahoma" w:hAnsi="Tahoma" w:cs="Tahoma"/>
                                <w:sz w:val="16"/>
                                <w:szCs w:val="16"/>
                              </w:rPr>
                            </w:pPr>
                          </w:p>
                        </w:tc>
                      </w:tr>
                      <w:tr w:rsidR="000A145D" w:rsidRPr="00E92199" w:rsidTr="00031FDC">
                        <w:trPr>
                          <w:trHeight w:val="1309"/>
                        </w:trPr>
                        <w:tc>
                          <w:tcPr>
                            <w:tcW w:w="2268" w:type="dxa"/>
                            <w:shd w:val="clear" w:color="auto" w:fill="FFFFFF"/>
                            <w:vAlign w:val="center"/>
                          </w:tcPr>
                          <w:p w:rsidR="000A145D" w:rsidRPr="0036496A" w:rsidRDefault="000A145D" w:rsidP="00031FDC">
                            <w:pPr>
                              <w:spacing w:beforeLines="40" w:before="96" w:after="40"/>
                              <w:rPr>
                                <w:rFonts w:ascii="Tahoma" w:eastAsia="Calibri" w:hAnsi="Tahoma" w:cs="Tahoma"/>
                                <w:sz w:val="16"/>
                                <w:szCs w:val="16"/>
                              </w:rPr>
                            </w:pPr>
                            <w:r>
                              <w:rPr>
                                <w:rFonts w:ascii="Tahoma" w:eastAsia="Calibri" w:hAnsi="Tahoma" w:cs="Tahoma"/>
                                <w:sz w:val="16"/>
                                <w:szCs w:val="16"/>
                              </w:rPr>
                              <w:t>Adresse permanente du demandeur</w:t>
                            </w:r>
                          </w:p>
                        </w:tc>
                        <w:tc>
                          <w:tcPr>
                            <w:tcW w:w="7849" w:type="dxa"/>
                            <w:shd w:val="clear" w:color="auto" w:fill="auto"/>
                            <w:vAlign w:val="center"/>
                          </w:tcPr>
                          <w:p w:rsidR="000A145D" w:rsidRPr="0036496A" w:rsidRDefault="000A145D" w:rsidP="00031FDC">
                            <w:pPr>
                              <w:spacing w:before="80" w:after="40"/>
                              <w:rPr>
                                <w:rFonts w:ascii="Tahoma" w:eastAsia="Calibri" w:hAnsi="Tahoma" w:cs="Tahoma"/>
                                <w:sz w:val="16"/>
                                <w:szCs w:val="16"/>
                              </w:rPr>
                            </w:pPr>
                            <w:r>
                              <w:rPr>
                                <w:rFonts w:ascii="Tahoma" w:eastAsia="Calibri" w:hAnsi="Tahoma" w:cs="Tahoma"/>
                                <w:sz w:val="16"/>
                                <w:szCs w:val="16"/>
                              </w:rPr>
                              <w:t xml:space="preserve">Rue et n° : </w:t>
                            </w:r>
                            <w:r w:rsidRPr="005D650B">
                              <w:rPr>
                                <w:rFonts w:ascii="Tahoma" w:eastAsia="Calibri" w:hAnsi="Tahoma" w:cs="Tahoma"/>
                                <w:color w:val="808080"/>
                                <w:sz w:val="16"/>
                                <w:szCs w:val="16"/>
                              </w:rPr>
                              <w:t>_____________________________________________________________________________</w:t>
                            </w:r>
                          </w:p>
                          <w:p w:rsidR="000A145D" w:rsidRDefault="000A145D" w:rsidP="00031FDC">
                            <w:pPr>
                              <w:spacing w:before="80" w:after="40"/>
                              <w:rPr>
                                <w:rFonts w:ascii="Tahoma" w:eastAsia="Calibri" w:hAnsi="Tahoma" w:cs="Tahoma"/>
                                <w:sz w:val="16"/>
                                <w:szCs w:val="16"/>
                              </w:rPr>
                            </w:pPr>
                            <w:r>
                              <w:rPr>
                                <w:rFonts w:ascii="Tahoma" w:eastAsia="Calibri" w:hAnsi="Tahoma" w:cs="Tahoma"/>
                                <w:sz w:val="16"/>
                                <w:szCs w:val="16"/>
                              </w:rPr>
                              <w:t>Code postal :</w:t>
                            </w:r>
                            <w:r w:rsidRPr="00BB40BB">
                              <w:rPr>
                                <w:color w:val="7F7F7F"/>
                                <w:szCs w:val="16"/>
                              </w:rPr>
                              <w:t xml:space="preserve"> |__||__||__||__||__|</w:t>
                            </w:r>
                            <w:r>
                              <w:rPr>
                                <w:color w:val="7F7F7F"/>
                                <w:szCs w:val="16"/>
                              </w:rPr>
                              <w:t xml:space="preserve"> </w:t>
                            </w:r>
                            <w:r>
                              <w:rPr>
                                <w:rFonts w:ascii="Tahoma" w:eastAsia="Calibri" w:hAnsi="Tahoma" w:cs="Tahoma"/>
                                <w:sz w:val="16"/>
                                <w:szCs w:val="16"/>
                              </w:rPr>
                              <w:t>Commune </w:t>
                            </w:r>
                            <w:proofErr w:type="gramStart"/>
                            <w:r>
                              <w:rPr>
                                <w:rFonts w:ascii="Tahoma" w:eastAsia="Calibri" w:hAnsi="Tahoma" w:cs="Tahoma"/>
                                <w:sz w:val="16"/>
                                <w:szCs w:val="16"/>
                              </w:rPr>
                              <w:t>:</w:t>
                            </w:r>
                            <w:r w:rsidRPr="005D650B">
                              <w:rPr>
                                <w:rFonts w:ascii="Tahoma" w:eastAsia="Calibri" w:hAnsi="Tahoma" w:cs="Tahoma"/>
                                <w:color w:val="808080"/>
                                <w:sz w:val="16"/>
                                <w:szCs w:val="16"/>
                              </w:rPr>
                              <w:t>_</w:t>
                            </w:r>
                            <w:proofErr w:type="gramEnd"/>
                            <w:r w:rsidRPr="005D650B">
                              <w:rPr>
                                <w:rFonts w:ascii="Tahoma" w:eastAsia="Calibri" w:hAnsi="Tahoma" w:cs="Tahoma"/>
                                <w:color w:val="808080"/>
                                <w:sz w:val="16"/>
                                <w:szCs w:val="16"/>
                              </w:rPr>
                              <w:t>_____________________________________________</w:t>
                            </w:r>
                          </w:p>
                          <w:p w:rsidR="000A145D" w:rsidRPr="0036496A" w:rsidRDefault="000A145D" w:rsidP="00031FDC">
                            <w:pPr>
                              <w:spacing w:before="80" w:after="40"/>
                              <w:rPr>
                                <w:rFonts w:ascii="Tahoma" w:eastAsia="Calibri" w:hAnsi="Tahoma" w:cs="Tahoma"/>
                                <w:sz w:val="16"/>
                                <w:szCs w:val="16"/>
                              </w:rPr>
                            </w:pPr>
                            <w:r>
                              <w:rPr>
                                <w:rFonts w:ascii="Tahoma" w:hAnsi="Tahoma" w:cs="Tahoma"/>
                                <w:sz w:val="16"/>
                                <w:szCs w:val="16"/>
                              </w:rPr>
                              <w:t xml:space="preserve">Téléphone : </w:t>
                            </w:r>
                            <w:r w:rsidRPr="00F879CE">
                              <w:rPr>
                                <w:color w:val="7F7F7F"/>
                                <w:sz w:val="16"/>
                                <w:szCs w:val="16"/>
                              </w:rPr>
                              <w:t>|__||__||__||__||__||__||__||__||__||__|</w:t>
                            </w:r>
                            <w:r>
                              <w:rPr>
                                <w:color w:val="7F7F7F"/>
                                <w:sz w:val="16"/>
                                <w:szCs w:val="16"/>
                              </w:rPr>
                              <w:t xml:space="preserve"> </w:t>
                            </w:r>
                            <w:r>
                              <w:rPr>
                                <w:rFonts w:ascii="Tahoma" w:hAnsi="Tahoma" w:cs="Tahoma"/>
                                <w:sz w:val="16"/>
                                <w:szCs w:val="16"/>
                              </w:rPr>
                              <w:t xml:space="preserve">Courriel : </w:t>
                            </w:r>
                            <w:r w:rsidRPr="005D650B">
                              <w:rPr>
                                <w:rFonts w:ascii="Tahoma" w:hAnsi="Tahoma" w:cs="Tahoma"/>
                                <w:color w:val="808080"/>
                                <w:sz w:val="16"/>
                                <w:szCs w:val="16"/>
                              </w:rPr>
                              <w:t>___________________________________________</w:t>
                            </w:r>
                          </w:p>
                        </w:tc>
                      </w:tr>
                      <w:tr w:rsidR="000A145D" w:rsidRPr="00E92199" w:rsidTr="00031FDC">
                        <w:trPr>
                          <w:trHeight w:val="989"/>
                        </w:trPr>
                        <w:tc>
                          <w:tcPr>
                            <w:tcW w:w="2268" w:type="dxa"/>
                            <w:shd w:val="clear" w:color="auto" w:fill="FFFFFF"/>
                            <w:vAlign w:val="center"/>
                          </w:tcPr>
                          <w:p w:rsidR="000A145D" w:rsidRDefault="000A145D" w:rsidP="00031FDC">
                            <w:pPr>
                              <w:pStyle w:val="normalformulaire"/>
                              <w:spacing w:before="120"/>
                              <w:jc w:val="left"/>
                              <w:rPr>
                                <w:rFonts w:eastAsia="Calibri"/>
                                <w:szCs w:val="16"/>
                              </w:rPr>
                            </w:pPr>
                            <w:r w:rsidRPr="0036496A">
                              <w:t xml:space="preserve">Personne en charge du suivi de l’opération </w:t>
                            </w:r>
                            <w:r w:rsidRPr="0036496A">
                              <w:rPr>
                                <w:i/>
                                <w:sz w:val="14"/>
                                <w:szCs w:val="14"/>
                              </w:rPr>
                              <w:t>(si différent)</w:t>
                            </w:r>
                            <w:r w:rsidRPr="0036496A">
                              <w:t xml:space="preserve"> :</w:t>
                            </w:r>
                          </w:p>
                        </w:tc>
                        <w:tc>
                          <w:tcPr>
                            <w:tcW w:w="7849" w:type="dxa"/>
                            <w:shd w:val="clear" w:color="auto" w:fill="auto"/>
                            <w:vAlign w:val="center"/>
                          </w:tcPr>
                          <w:p w:rsidR="000A145D" w:rsidRDefault="000A145D" w:rsidP="00031FDC">
                            <w:pPr>
                              <w:spacing w:beforeLines="40" w:before="96" w:after="40"/>
                              <w:rPr>
                                <w:rFonts w:ascii="Tahoma" w:hAnsi="Tahoma" w:cs="Tahoma"/>
                                <w:sz w:val="16"/>
                                <w:szCs w:val="16"/>
                              </w:rPr>
                            </w:pPr>
                            <w:r w:rsidRPr="0036496A">
                              <w:rPr>
                                <w:rFonts w:ascii="Tahoma" w:hAnsi="Tahoma" w:cs="Tahoma"/>
                                <w:sz w:val="16"/>
                                <w:szCs w:val="16"/>
                              </w:rPr>
                              <w:t xml:space="preserve">Nom : </w:t>
                            </w:r>
                            <w:r w:rsidRPr="005D650B">
                              <w:rPr>
                                <w:rFonts w:ascii="Tahoma" w:hAnsi="Tahoma" w:cs="Tahoma"/>
                                <w:color w:val="808080"/>
                                <w:sz w:val="16"/>
                                <w:szCs w:val="16"/>
                              </w:rPr>
                              <w:t>_____________________________________</w:t>
                            </w:r>
                            <w:r>
                              <w:rPr>
                                <w:rFonts w:ascii="Tahoma" w:hAnsi="Tahoma" w:cs="Tahoma"/>
                                <w:sz w:val="16"/>
                                <w:szCs w:val="16"/>
                              </w:rPr>
                              <w:t xml:space="preserve">Prénom : </w:t>
                            </w:r>
                            <w:r w:rsidRPr="005D650B">
                              <w:rPr>
                                <w:rFonts w:ascii="Tahoma" w:hAnsi="Tahoma" w:cs="Tahoma"/>
                                <w:color w:val="808080"/>
                                <w:sz w:val="16"/>
                                <w:szCs w:val="16"/>
                              </w:rPr>
                              <w:t>____________________________________</w:t>
                            </w:r>
                          </w:p>
                          <w:p w:rsidR="000A145D" w:rsidRPr="005D650B" w:rsidRDefault="000A145D" w:rsidP="00031FDC">
                            <w:pPr>
                              <w:spacing w:beforeLines="40" w:before="96" w:after="40"/>
                              <w:rPr>
                                <w:rFonts w:ascii="Tahoma" w:hAnsi="Tahoma" w:cs="Tahoma"/>
                                <w:color w:val="808080"/>
                                <w:sz w:val="16"/>
                                <w:szCs w:val="16"/>
                              </w:rPr>
                            </w:pPr>
                            <w:r>
                              <w:rPr>
                                <w:rFonts w:ascii="Tahoma" w:hAnsi="Tahoma" w:cs="Tahoma"/>
                                <w:sz w:val="16"/>
                                <w:szCs w:val="16"/>
                              </w:rPr>
                              <w:t xml:space="preserve">Fonction : </w:t>
                            </w:r>
                            <w:r w:rsidRPr="005D650B">
                              <w:rPr>
                                <w:rFonts w:ascii="Tahoma" w:hAnsi="Tahoma" w:cs="Tahoma"/>
                                <w:color w:val="808080"/>
                                <w:sz w:val="16"/>
                                <w:szCs w:val="16"/>
                              </w:rPr>
                              <w:t>______________________________________________________________________________</w:t>
                            </w:r>
                          </w:p>
                          <w:p w:rsidR="000A145D" w:rsidRPr="0036496A" w:rsidRDefault="000A145D" w:rsidP="00031FDC">
                            <w:pPr>
                              <w:spacing w:beforeLines="40" w:before="96" w:after="40"/>
                              <w:rPr>
                                <w:rFonts w:ascii="Tahoma" w:hAnsi="Tahoma" w:cs="Tahoma"/>
                                <w:sz w:val="16"/>
                                <w:szCs w:val="16"/>
                              </w:rPr>
                            </w:pPr>
                            <w:r>
                              <w:rPr>
                                <w:rFonts w:ascii="Tahoma" w:hAnsi="Tahoma" w:cs="Tahoma"/>
                                <w:sz w:val="16"/>
                                <w:szCs w:val="16"/>
                              </w:rPr>
                              <w:t xml:space="preserve">Téléphone : </w:t>
                            </w:r>
                            <w:r w:rsidRPr="00F879CE">
                              <w:rPr>
                                <w:color w:val="7F7F7F"/>
                                <w:sz w:val="16"/>
                                <w:szCs w:val="16"/>
                              </w:rPr>
                              <w:t>|__||__||__||__||__||__||__||__||__||__|</w:t>
                            </w:r>
                            <w:r>
                              <w:rPr>
                                <w:color w:val="7F7F7F"/>
                                <w:sz w:val="16"/>
                                <w:szCs w:val="16"/>
                              </w:rPr>
                              <w:t xml:space="preserve"> </w:t>
                            </w:r>
                            <w:r>
                              <w:rPr>
                                <w:rFonts w:ascii="Tahoma" w:hAnsi="Tahoma" w:cs="Tahoma"/>
                                <w:sz w:val="16"/>
                                <w:szCs w:val="16"/>
                              </w:rPr>
                              <w:t xml:space="preserve">Courriel : </w:t>
                            </w:r>
                            <w:r w:rsidRPr="005D650B">
                              <w:rPr>
                                <w:rFonts w:ascii="Tahoma" w:hAnsi="Tahoma" w:cs="Tahoma"/>
                                <w:color w:val="808080"/>
                                <w:sz w:val="16"/>
                                <w:szCs w:val="16"/>
                              </w:rPr>
                              <w:t>___________________________________________</w:t>
                            </w:r>
                          </w:p>
                        </w:tc>
                      </w:tr>
                    </w:tbl>
                    <w:p w:rsidR="000A145D" w:rsidRPr="00024264" w:rsidRDefault="000A145D" w:rsidP="007828F2">
                      <w:pPr>
                        <w:pStyle w:val="normalformulaire"/>
                        <w:rPr>
                          <w:sz w:val="10"/>
                          <w:szCs w:val="10"/>
                        </w:rPr>
                      </w:pPr>
                    </w:p>
                  </w:txbxContent>
                </v:textbox>
              </v:shape>
            </w:pict>
          </mc:Fallback>
        </mc:AlternateContent>
      </w:r>
    </w:p>
    <w:p w:rsidR="007828F2" w:rsidRPr="004C46D7" w:rsidRDefault="007828F2" w:rsidP="007828F2">
      <w:pPr>
        <w:rPr>
          <w:rFonts w:ascii="Tahoma" w:hAnsi="Tahoma" w:cs="Tahoma"/>
        </w:rPr>
      </w:pPr>
    </w:p>
    <w:p w:rsidR="007828F2" w:rsidRPr="004C46D7" w:rsidRDefault="007828F2" w:rsidP="007828F2">
      <w:pPr>
        <w:rPr>
          <w:rFonts w:ascii="Tahoma" w:hAnsi="Tahoma" w:cs="Tahoma"/>
        </w:rPr>
      </w:pPr>
    </w:p>
    <w:p w:rsidR="007828F2" w:rsidRPr="004C46D7" w:rsidRDefault="007828F2" w:rsidP="007828F2">
      <w:pPr>
        <w:rPr>
          <w:rFonts w:ascii="Tahoma" w:hAnsi="Tahoma" w:cs="Tahoma"/>
        </w:rPr>
      </w:pPr>
    </w:p>
    <w:p w:rsidR="007828F2" w:rsidRPr="004C46D7" w:rsidRDefault="007828F2" w:rsidP="007828F2">
      <w:pPr>
        <w:rPr>
          <w:rFonts w:ascii="Tahoma" w:hAnsi="Tahoma" w:cs="Tahoma"/>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0"/>
          <w:szCs w:val="10"/>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rPr>
          <w:rFonts w:ascii="Tahoma" w:hAnsi="Tahoma" w:cs="Tahoma"/>
          <w:sz w:val="16"/>
          <w:szCs w:val="16"/>
        </w:rPr>
      </w:pPr>
    </w:p>
    <w:p w:rsidR="007828F2" w:rsidRPr="004C46D7" w:rsidRDefault="007828F2" w:rsidP="007828F2">
      <w:pPr>
        <w:jc w:val="both"/>
        <w:rPr>
          <w:rFonts w:ascii="Tahoma" w:hAnsi="Tahoma" w:cs="Tahoma"/>
          <w:b/>
          <w:color w:val="FFFFFF"/>
          <w:sz w:val="20"/>
          <w:highlight w:val="darkCyan"/>
        </w:rPr>
      </w:pPr>
      <w:r w:rsidRPr="004C46D7">
        <w:rPr>
          <w:rFonts w:ascii="Tahoma" w:hAnsi="Tahoma" w:cs="Tahoma"/>
          <w:b/>
          <w:color w:val="FFFFFF"/>
          <w:sz w:val="20"/>
          <w:highlight w:val="darkCyan"/>
        </w:rPr>
        <w:t xml:space="preserve">4/ FICHE-ACTION CONCERNEE PAR L’OPERATION </w:t>
      </w: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rPr>
          <w:rFonts w:ascii="Tahoma" w:hAnsi="Tahoma" w:cs="Tahoma"/>
          <w:sz w:val="16"/>
          <w:lang w:eastAsia="ar-SA"/>
        </w:rPr>
      </w:pPr>
      <w:r>
        <w:rPr>
          <w:rFonts w:ascii="Tahoma" w:hAnsi="Tahoma" w:cs="Tahoma"/>
          <w:noProof/>
          <w:sz w:val="16"/>
          <w:lang w:eastAsia="fr-FR"/>
        </w:rPr>
        <mc:AlternateContent>
          <mc:Choice Requires="wps">
            <w:drawing>
              <wp:anchor distT="0" distB="0" distL="114935" distR="114935" simplePos="0" relativeHeight="251667456" behindDoc="0" locked="0" layoutInCell="1" allowOverlap="1">
                <wp:simplePos x="0" y="0"/>
                <wp:positionH relativeFrom="column">
                  <wp:posOffset>-436245</wp:posOffset>
                </wp:positionH>
                <wp:positionV relativeFrom="paragraph">
                  <wp:posOffset>103505</wp:posOffset>
                </wp:positionV>
                <wp:extent cx="6802755" cy="661670"/>
                <wp:effectExtent l="6350" t="10795" r="10795" b="133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661670"/>
                        </a:xfrm>
                        <a:prstGeom prst="rect">
                          <a:avLst/>
                        </a:prstGeom>
                        <a:solidFill>
                          <a:srgbClr val="FFFFFF"/>
                        </a:solidFill>
                        <a:ln w="6350">
                          <a:solidFill>
                            <a:srgbClr val="000000"/>
                          </a:solidFill>
                          <a:miter lim="800000"/>
                          <a:headEnd/>
                          <a:tailEnd/>
                        </a:ln>
                      </wps:spPr>
                      <wps:txbx>
                        <w:txbxContent>
                          <w:p w:rsidR="000A145D" w:rsidRPr="00A90141" w:rsidRDefault="000A145D" w:rsidP="007828F2">
                            <w:pPr>
                              <w:pStyle w:val="italiqueformulaire"/>
                              <w:rPr>
                                <w:i w:val="0"/>
                                <w:sz w:val="16"/>
                                <w:szCs w:val="16"/>
                              </w:rPr>
                            </w:pPr>
                            <w:r>
                              <w:rPr>
                                <w:i w:val="0"/>
                                <w:sz w:val="16"/>
                                <w:szCs w:val="16"/>
                              </w:rPr>
                              <w:t>N° de la fiche-action : ____</w:t>
                            </w:r>
                            <w:r>
                              <w:rPr>
                                <w:i w:val="0"/>
                                <w:sz w:val="16"/>
                                <w:szCs w:val="16"/>
                              </w:rPr>
                              <w:tab/>
                            </w:r>
                            <w:r>
                              <w:rPr>
                                <w:i w:val="0"/>
                                <w:sz w:val="16"/>
                                <w:szCs w:val="16"/>
                              </w:rPr>
                              <w:tab/>
                              <w:t xml:space="preserve">Intitulé de la fiche-action : </w:t>
                            </w:r>
                          </w:p>
                        </w:txbxContent>
                      </wps:txbx>
                      <wps:bodyPr rot="0" vert="horz" wrap="square" lIns="57600" tIns="48895" rIns="9360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1" type="#_x0000_t202" style="position:absolute;margin-left:-34.35pt;margin-top:8.15pt;width:535.65pt;height:52.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" strokeweight=".5pt">
                <v:textbox inset="1.6mm,3.85pt,2.6mm,3.85pt">
                  <w:txbxContent>
                    <w:p w:rsidR="000A145D" w:rsidRPr="00A90141" w:rsidRDefault="000A145D" w:rsidP="007828F2">
                      <w:pPr>
                        <w:pStyle w:val="italiqueformulaire"/>
                        <w:rPr>
                          <w:i w:val="0"/>
                          <w:sz w:val="16"/>
                          <w:szCs w:val="16"/>
                        </w:rPr>
                      </w:pPr>
                      <w:r>
                        <w:rPr>
                          <w:i w:val="0"/>
                          <w:sz w:val="16"/>
                          <w:szCs w:val="16"/>
                        </w:rPr>
                        <w:t>N° de la fiche-action : ____</w:t>
                      </w:r>
                      <w:r>
                        <w:rPr>
                          <w:i w:val="0"/>
                          <w:sz w:val="16"/>
                          <w:szCs w:val="16"/>
                        </w:rPr>
                        <w:tab/>
                      </w:r>
                      <w:r>
                        <w:rPr>
                          <w:i w:val="0"/>
                          <w:sz w:val="16"/>
                          <w:szCs w:val="16"/>
                        </w:rPr>
                        <w:tab/>
                        <w:t xml:space="preserve">Intitulé de la fiche-action : </w:t>
                      </w:r>
                    </w:p>
                  </w:txbxContent>
                </v:textbox>
              </v:shape>
            </w:pict>
          </mc:Fallback>
        </mc:AlternateContent>
      </w: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r w:rsidRPr="004C46D7">
        <w:rPr>
          <w:rFonts w:ascii="Tahoma" w:hAnsi="Tahoma" w:cs="Tahoma"/>
          <w:b/>
          <w:color w:val="FFFFFF"/>
          <w:sz w:val="20"/>
          <w:highlight w:val="darkCyan"/>
        </w:rPr>
        <w:t>5</w:t>
      </w:r>
      <w:r>
        <w:rPr>
          <w:rFonts w:ascii="Tahoma" w:hAnsi="Tahoma" w:cs="Tahoma"/>
          <w:b/>
          <w:color w:val="FFFFFF"/>
          <w:sz w:val="20"/>
          <w:highlight w:val="darkCyan"/>
        </w:rPr>
        <w:t>/</w:t>
      </w:r>
      <w:r w:rsidRPr="004C46D7">
        <w:rPr>
          <w:rFonts w:ascii="Tahoma" w:hAnsi="Tahoma" w:cs="Tahoma"/>
          <w:b/>
          <w:color w:val="FFFFFF"/>
          <w:sz w:val="20"/>
          <w:highlight w:val="darkCyan"/>
        </w:rPr>
        <w:t xml:space="preserve"> NATURE DE L’OPERATION</w:t>
      </w:r>
    </w:p>
    <w:p w:rsidR="007828F2" w:rsidRPr="004C46D7" w:rsidRDefault="007828F2" w:rsidP="007828F2">
      <w:pPr>
        <w:rPr>
          <w:rFonts w:ascii="Tahoma" w:hAnsi="Tahoma" w:cs="Tahoma"/>
          <w:sz w:val="16"/>
          <w:lang w:eastAsia="ar-SA"/>
        </w:rPr>
      </w:pPr>
    </w:p>
    <w:p w:rsidR="007828F2" w:rsidRDefault="00277939" w:rsidP="007828F2">
      <w:pPr>
        <w:rPr>
          <w:rFonts w:ascii="Tahoma" w:hAnsi="Tahoma" w:cs="Tahoma"/>
          <w:spacing w:val="-2"/>
          <w:sz w:val="16"/>
          <w:lang w:eastAsia="ar-SA"/>
        </w:rPr>
      </w:pPr>
      <w:sdt>
        <w:sdtPr>
          <w:rPr>
            <w:rFonts w:ascii="MS UI Gothic" w:eastAsia="MS UI Gothic" w:hAnsi="MS UI Gothic" w:cs="MS UI Gothic" w:hint="eastAsia"/>
            <w:sz w:val="16"/>
            <w:lang w:eastAsia="ar-SA"/>
          </w:rPr>
          <w:id w:val="-1198768973"/>
          <w14:checkbox>
            <w14:checked w14:val="0"/>
            <w14:checkedState w14:val="2612" w14:font="MS Gothic"/>
            <w14:uncheckedState w14:val="2610" w14:font="MS Gothic"/>
          </w14:checkbox>
        </w:sdtPr>
        <w:sdtEndPr/>
        <w:sdtContent>
          <w:r w:rsidR="00031FDC">
            <w:rPr>
              <w:rFonts w:ascii="MS Gothic" w:eastAsia="MS Gothic" w:hAnsi="MS Gothic" w:cs="MS UI Gothic" w:hint="eastAsia"/>
              <w:sz w:val="16"/>
              <w:lang w:eastAsia="ar-SA"/>
            </w:rPr>
            <w:t>☐</w:t>
          </w:r>
        </w:sdtContent>
      </w:sdt>
      <w:r w:rsidR="007828F2" w:rsidRPr="004C46D7">
        <w:rPr>
          <w:rFonts w:ascii="Tahoma" w:hAnsi="Tahoma" w:cs="Tahoma"/>
          <w:sz w:val="16"/>
          <w:lang w:eastAsia="ar-SA"/>
        </w:rPr>
        <w:t xml:space="preserve"> </w:t>
      </w:r>
      <w:r w:rsidR="007828F2" w:rsidRPr="004C46D7">
        <w:rPr>
          <w:rFonts w:ascii="Tahoma" w:hAnsi="Tahoma" w:cs="Tahoma"/>
          <w:spacing w:val="-2"/>
          <w:sz w:val="16"/>
          <w:lang w:eastAsia="ar-SA"/>
        </w:rPr>
        <w:t xml:space="preserve">Matérielle (investissement, travaux, équipement, …)   </w:t>
      </w:r>
      <w:sdt>
        <w:sdtPr>
          <w:rPr>
            <w:rFonts w:ascii="Tahoma" w:hAnsi="Tahoma" w:cs="Tahoma"/>
            <w:spacing w:val="-2"/>
            <w:sz w:val="16"/>
            <w:lang w:eastAsia="ar-SA"/>
          </w:rPr>
          <w:id w:val="1555897651"/>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pacing w:val="-2"/>
              <w:sz w:val="16"/>
              <w:lang w:eastAsia="ar-SA"/>
            </w:rPr>
            <w:t>☐</w:t>
          </w:r>
        </w:sdtContent>
      </w:sdt>
      <w:r w:rsidR="007828F2" w:rsidRPr="004C46D7">
        <w:rPr>
          <w:rFonts w:ascii="Tahoma" w:hAnsi="Tahoma" w:cs="Tahoma"/>
          <w:spacing w:val="-2"/>
          <w:sz w:val="16"/>
          <w:lang w:eastAsia="ar-SA"/>
        </w:rPr>
        <w:t xml:space="preserve"> Immatérielle (fonctionnement, étude, animation…)</w:t>
      </w:r>
      <w:r w:rsidR="007828F2">
        <w:rPr>
          <w:rFonts w:ascii="Tahoma" w:hAnsi="Tahoma" w:cs="Tahoma"/>
          <w:spacing w:val="-2"/>
          <w:sz w:val="16"/>
          <w:lang w:eastAsia="ar-SA"/>
        </w:rPr>
        <w:t xml:space="preserve"> </w:t>
      </w:r>
    </w:p>
    <w:p w:rsidR="007828F2" w:rsidRPr="004C46D7" w:rsidRDefault="00277939" w:rsidP="007828F2">
      <w:pPr>
        <w:rPr>
          <w:rFonts w:ascii="Tahoma" w:hAnsi="Tahoma" w:cs="Tahoma"/>
          <w:spacing w:val="-2"/>
          <w:sz w:val="16"/>
          <w:lang w:eastAsia="ar-SA"/>
        </w:rPr>
      </w:pPr>
      <w:sdt>
        <w:sdtPr>
          <w:rPr>
            <w:rFonts w:ascii="MS UI Gothic" w:eastAsia="MS UI Gothic" w:hAnsi="MS UI Gothic" w:cs="MS UI Gothic" w:hint="eastAsia"/>
            <w:spacing w:val="-2"/>
            <w:sz w:val="16"/>
            <w:lang w:eastAsia="ar-SA"/>
          </w:rPr>
          <w:id w:val="-1338371981"/>
          <w14:checkbox>
            <w14:checked w14:val="0"/>
            <w14:checkedState w14:val="2612" w14:font="MS Gothic"/>
            <w14:uncheckedState w14:val="2610" w14:font="MS Gothic"/>
          </w14:checkbox>
        </w:sdtPr>
        <w:sdtEndPr/>
        <w:sdtContent>
          <w:r w:rsidR="00031FDC">
            <w:rPr>
              <w:rFonts w:ascii="MS Gothic" w:eastAsia="MS Gothic" w:hAnsi="MS Gothic" w:cs="MS UI Gothic" w:hint="eastAsia"/>
              <w:spacing w:val="-2"/>
              <w:sz w:val="16"/>
              <w:lang w:eastAsia="ar-SA"/>
            </w:rPr>
            <w:t>☐</w:t>
          </w:r>
        </w:sdtContent>
      </w:sdt>
      <w:r w:rsidR="007828F2" w:rsidRPr="004C46D7">
        <w:rPr>
          <w:rFonts w:ascii="Tahoma" w:hAnsi="Tahoma" w:cs="Tahoma"/>
          <w:spacing w:val="-2"/>
          <w:sz w:val="16"/>
          <w:lang w:eastAsia="ar-SA"/>
        </w:rPr>
        <w:t xml:space="preserve"> Matériel</w:t>
      </w:r>
      <w:r w:rsidR="007828F2">
        <w:rPr>
          <w:rFonts w:ascii="Tahoma" w:hAnsi="Tahoma" w:cs="Tahoma"/>
          <w:spacing w:val="-2"/>
          <w:sz w:val="16"/>
          <w:lang w:eastAsia="ar-SA"/>
        </w:rPr>
        <w:t>le</w:t>
      </w:r>
      <w:r w:rsidR="007828F2" w:rsidRPr="004C46D7">
        <w:rPr>
          <w:rFonts w:ascii="Tahoma" w:hAnsi="Tahoma" w:cs="Tahoma"/>
          <w:spacing w:val="-2"/>
          <w:sz w:val="16"/>
          <w:lang w:eastAsia="ar-SA"/>
        </w:rPr>
        <w:t xml:space="preserve"> et immatérielle</w:t>
      </w:r>
      <w:r w:rsidR="007828F2" w:rsidRPr="004C46D7">
        <w:rPr>
          <w:rFonts w:ascii="Tahoma" w:hAnsi="Tahoma" w:cs="Tahoma"/>
          <w:spacing w:val="-2"/>
          <w:sz w:val="16"/>
          <w:lang w:eastAsia="ar-SA"/>
        </w:rPr>
        <w:cr/>
      </w:r>
    </w:p>
    <w:p w:rsidR="007828F2" w:rsidRPr="004C46D7" w:rsidRDefault="007828F2" w:rsidP="007828F2">
      <w:pPr>
        <w:rPr>
          <w:rFonts w:ascii="Tahoma" w:hAnsi="Tahoma" w:cs="Tahoma"/>
          <w:sz w:val="12"/>
          <w:szCs w:val="12"/>
          <w:lang w:eastAsia="ar-SA"/>
        </w:rPr>
      </w:pPr>
    </w:p>
    <w:p w:rsidR="007828F2" w:rsidRPr="004C46D7" w:rsidRDefault="007828F2" w:rsidP="007828F2">
      <w:pPr>
        <w:jc w:val="both"/>
        <w:rPr>
          <w:rFonts w:ascii="Tahoma" w:hAnsi="Tahoma" w:cs="Tahoma"/>
          <w:b/>
          <w:color w:val="FFFFFF"/>
          <w:sz w:val="20"/>
          <w:highlight w:val="darkCyan"/>
        </w:rPr>
      </w:pPr>
      <w:r w:rsidRPr="004C46D7">
        <w:rPr>
          <w:rFonts w:ascii="Tahoma" w:hAnsi="Tahoma" w:cs="Tahoma"/>
          <w:b/>
          <w:color w:val="FFFFFF"/>
          <w:sz w:val="20"/>
          <w:highlight w:val="darkCyan"/>
        </w:rPr>
        <w:t xml:space="preserve">6/ LOCALISATION DE L’OPERATION </w:t>
      </w: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rPr>
          <w:rFonts w:ascii="Tahoma" w:hAnsi="Tahoma" w:cs="Tahoma"/>
          <w:sz w:val="12"/>
          <w:szCs w:val="12"/>
        </w:rPr>
      </w:pPr>
      <w:r>
        <w:rPr>
          <w:rFonts w:ascii="Tahoma" w:hAnsi="Tahoma" w:cs="Tahoma"/>
          <w:noProof/>
          <w:sz w:val="12"/>
          <w:szCs w:val="12"/>
          <w:lang w:eastAsia="fr-FR"/>
        </w:rPr>
        <mc:AlternateContent>
          <mc:Choice Requires="wps">
            <w:drawing>
              <wp:anchor distT="0" distB="0" distL="114935" distR="114935" simplePos="0" relativeHeight="251665408" behindDoc="0" locked="0" layoutInCell="1" allowOverlap="1">
                <wp:simplePos x="0" y="0"/>
                <wp:positionH relativeFrom="column">
                  <wp:posOffset>-436245</wp:posOffset>
                </wp:positionH>
                <wp:positionV relativeFrom="paragraph">
                  <wp:posOffset>12700</wp:posOffset>
                </wp:positionV>
                <wp:extent cx="6802755" cy="1609090"/>
                <wp:effectExtent l="6350" t="8255" r="10795" b="1143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1609090"/>
                        </a:xfrm>
                        <a:prstGeom prst="rect">
                          <a:avLst/>
                        </a:prstGeom>
                        <a:solidFill>
                          <a:srgbClr val="FFFFFF"/>
                        </a:solidFill>
                        <a:ln w="6350">
                          <a:solidFill>
                            <a:srgbClr val="000000"/>
                          </a:solidFill>
                          <a:miter lim="800000"/>
                          <a:headEnd/>
                          <a:tailEnd/>
                        </a:ln>
                      </wps:spPr>
                      <wps:txbx>
                        <w:txbxContent>
                          <w:p w:rsidR="000A145D" w:rsidRDefault="000A145D" w:rsidP="000159F6">
                            <w:pPr>
                              <w:pStyle w:val="italiqueformulaire"/>
                              <w:rPr>
                                <w:b/>
                                <w:i w:val="0"/>
                                <w:sz w:val="16"/>
                                <w:szCs w:val="16"/>
                              </w:rPr>
                            </w:pPr>
                            <w:r>
                              <w:rPr>
                                <w:b/>
                                <w:i w:val="0"/>
                                <w:sz w:val="16"/>
                                <w:szCs w:val="16"/>
                              </w:rPr>
                              <w:t>Localisation du projet (préciser l’adresse le cas échéant) :</w:t>
                            </w:r>
                          </w:p>
                          <w:p w:rsidR="000A145D" w:rsidRPr="000B4A77" w:rsidRDefault="000A145D" w:rsidP="000159F6">
                            <w:pPr>
                              <w:pStyle w:val="italiqueformulaire"/>
                              <w:rPr>
                                <w:i w:val="0"/>
                                <w:sz w:val="16"/>
                                <w:szCs w:val="16"/>
                              </w:rPr>
                            </w:pPr>
                          </w:p>
                          <w:p w:rsidR="000A145D" w:rsidRPr="000B4A77" w:rsidRDefault="000A145D" w:rsidP="000159F6">
                            <w:pPr>
                              <w:pStyle w:val="italiqueformulaire"/>
                              <w:rPr>
                                <w:i w:val="0"/>
                                <w:sz w:val="16"/>
                                <w:szCs w:val="16"/>
                              </w:rPr>
                            </w:pPr>
                          </w:p>
                          <w:p w:rsidR="000A145D" w:rsidRPr="000B4A77" w:rsidRDefault="000A145D" w:rsidP="000159F6">
                            <w:pPr>
                              <w:pStyle w:val="italiqueformulaire"/>
                              <w:rPr>
                                <w:i w:val="0"/>
                                <w:sz w:val="16"/>
                                <w:szCs w:val="16"/>
                              </w:rPr>
                            </w:pPr>
                          </w:p>
                          <w:p w:rsidR="000A145D" w:rsidRPr="000B4A77" w:rsidRDefault="000A145D" w:rsidP="000159F6">
                            <w:pPr>
                              <w:pStyle w:val="italiqueformulaire"/>
                              <w:rPr>
                                <w:i w:val="0"/>
                                <w:sz w:val="16"/>
                                <w:szCs w:val="12"/>
                              </w:rPr>
                            </w:pPr>
                          </w:p>
                          <w:p w:rsidR="000A145D" w:rsidRDefault="000A145D" w:rsidP="000159F6">
                            <w:pPr>
                              <w:pStyle w:val="italiqueformulaire"/>
                              <w:spacing w:before="60"/>
                              <w:jc w:val="left"/>
                              <w:rPr>
                                <w:i w:val="0"/>
                                <w:sz w:val="16"/>
                                <w:szCs w:val="16"/>
                              </w:rPr>
                            </w:pPr>
                            <w:r w:rsidRPr="00DA286B">
                              <w:rPr>
                                <w:b/>
                                <w:i w:val="0"/>
                                <w:sz w:val="16"/>
                                <w:szCs w:val="16"/>
                              </w:rPr>
                              <w:t>Le projet se situe</w:t>
                            </w:r>
                            <w:r>
                              <w:rPr>
                                <w:b/>
                                <w:i w:val="0"/>
                                <w:sz w:val="16"/>
                                <w:szCs w:val="16"/>
                              </w:rPr>
                              <w:t xml:space="preserve"> </w:t>
                            </w:r>
                            <w:r w:rsidRPr="00DA286B">
                              <w:rPr>
                                <w:b/>
                                <w:i w:val="0"/>
                                <w:sz w:val="16"/>
                                <w:szCs w:val="16"/>
                              </w:rPr>
                              <w:t xml:space="preserve">partiellement </w:t>
                            </w:r>
                            <w:r>
                              <w:rPr>
                                <w:b/>
                                <w:i w:val="0"/>
                                <w:sz w:val="16"/>
                                <w:szCs w:val="16"/>
                              </w:rPr>
                              <w:t xml:space="preserve">sur le territoire du GAL (l’opération présentée se déroule en partie à l’extérieur du périmètre du </w:t>
                            </w:r>
                            <w:proofErr w:type="spellStart"/>
                            <w:r>
                              <w:rPr>
                                <w:b/>
                                <w:i w:val="0"/>
                                <w:sz w:val="16"/>
                                <w:szCs w:val="16"/>
                              </w:rPr>
                              <w:t>du</w:t>
                            </w:r>
                            <w:proofErr w:type="spellEnd"/>
                            <w:r>
                              <w:rPr>
                                <w:b/>
                                <w:i w:val="0"/>
                                <w:sz w:val="16"/>
                                <w:szCs w:val="16"/>
                              </w:rPr>
                              <w:t xml:space="preserve"> GAL), q</w:t>
                            </w:r>
                            <w:r w:rsidRPr="000B4A77">
                              <w:rPr>
                                <w:b/>
                                <w:i w:val="0"/>
                                <w:sz w:val="16"/>
                                <w:szCs w:val="16"/>
                              </w:rPr>
                              <w:t>uelle clef de répartition a été choisie pour proratiser les dépenses</w:t>
                            </w:r>
                            <w:r>
                              <w:rPr>
                                <w:b/>
                                <w:i w:val="0"/>
                                <w:sz w:val="16"/>
                                <w:szCs w:val="16"/>
                              </w:rPr>
                              <w:t xml:space="preserve"> (préciser la méthode)</w:t>
                            </w:r>
                            <w:r w:rsidRPr="000B4A77">
                              <w:rPr>
                                <w:b/>
                                <w:i w:val="0"/>
                                <w:sz w:val="16"/>
                                <w:szCs w:val="16"/>
                              </w:rPr>
                              <w:t> :</w:t>
                            </w:r>
                            <w:r w:rsidRPr="00DA286B">
                              <w:rPr>
                                <w:i w:val="0"/>
                                <w:sz w:val="16"/>
                                <w:szCs w:val="16"/>
                              </w:rPr>
                              <w:t xml:space="preserve"> </w:t>
                            </w:r>
                          </w:p>
                          <w:p w:rsidR="000A145D" w:rsidRDefault="000A145D" w:rsidP="007828F2">
                            <w:pPr>
                              <w:pStyle w:val="italiqueformulaire"/>
                              <w:spacing w:before="60"/>
                              <w:jc w:val="left"/>
                              <w:rPr>
                                <w:i w:val="0"/>
                                <w:sz w:val="16"/>
                                <w:szCs w:val="16"/>
                              </w:rPr>
                            </w:pPr>
                          </w:p>
                          <w:p w:rsidR="000A145D" w:rsidRDefault="000A145D" w:rsidP="007828F2">
                            <w:pPr>
                              <w:pStyle w:val="italiqueformulaire"/>
                              <w:spacing w:before="60"/>
                              <w:jc w:val="left"/>
                              <w:rPr>
                                <w:i w:val="0"/>
                                <w:sz w:val="16"/>
                                <w:szCs w:val="16"/>
                              </w:rPr>
                            </w:pPr>
                          </w:p>
                          <w:p w:rsidR="000A145D" w:rsidRPr="00DA286B" w:rsidRDefault="000A145D" w:rsidP="007828F2">
                            <w:pPr>
                              <w:pStyle w:val="italiqueformulaire"/>
                              <w:spacing w:before="60"/>
                              <w:jc w:val="left"/>
                              <w:rPr>
                                <w:i w:val="0"/>
                                <w:sz w:val="16"/>
                                <w:szCs w:val="16"/>
                              </w:rPr>
                            </w:pPr>
                          </w:p>
                        </w:txbxContent>
                      </wps:txbx>
                      <wps:bodyPr rot="0" vert="horz" wrap="square" lIns="57600" tIns="48895" rIns="9360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2" type="#_x0000_t202" style="position:absolute;left:0;text-align:left;margin-left:-34.35pt;margin-top:1pt;width:535.65pt;height:126.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" strokeweight=".5pt">
                <v:textbox inset="1.6mm,3.85pt,2.6mm,3.85pt">
                  <w:txbxContent>
                    <w:p w:rsidR="000A145D" w:rsidRDefault="000A145D" w:rsidP="000159F6">
                      <w:pPr>
                        <w:pStyle w:val="italiqueformulaire"/>
                        <w:rPr>
                          <w:b/>
                          <w:i w:val="0"/>
                          <w:sz w:val="16"/>
                          <w:szCs w:val="16"/>
                        </w:rPr>
                      </w:pPr>
                      <w:r>
                        <w:rPr>
                          <w:b/>
                          <w:i w:val="0"/>
                          <w:sz w:val="16"/>
                          <w:szCs w:val="16"/>
                        </w:rPr>
                        <w:t>Localisation du projet (préciser l’adresse le cas échéant) :</w:t>
                      </w:r>
                    </w:p>
                    <w:p w:rsidR="000A145D" w:rsidRPr="000B4A77" w:rsidRDefault="000A145D" w:rsidP="000159F6">
                      <w:pPr>
                        <w:pStyle w:val="italiqueformulaire"/>
                        <w:rPr>
                          <w:i w:val="0"/>
                          <w:sz w:val="16"/>
                          <w:szCs w:val="16"/>
                        </w:rPr>
                      </w:pPr>
                    </w:p>
                    <w:p w:rsidR="000A145D" w:rsidRPr="000B4A77" w:rsidRDefault="000A145D" w:rsidP="000159F6">
                      <w:pPr>
                        <w:pStyle w:val="italiqueformulaire"/>
                        <w:rPr>
                          <w:i w:val="0"/>
                          <w:sz w:val="16"/>
                          <w:szCs w:val="16"/>
                        </w:rPr>
                      </w:pPr>
                    </w:p>
                    <w:p w:rsidR="000A145D" w:rsidRPr="000B4A77" w:rsidRDefault="000A145D" w:rsidP="000159F6">
                      <w:pPr>
                        <w:pStyle w:val="italiqueformulaire"/>
                        <w:rPr>
                          <w:i w:val="0"/>
                          <w:sz w:val="16"/>
                          <w:szCs w:val="16"/>
                        </w:rPr>
                      </w:pPr>
                    </w:p>
                    <w:p w:rsidR="000A145D" w:rsidRPr="000B4A77" w:rsidRDefault="000A145D" w:rsidP="000159F6">
                      <w:pPr>
                        <w:pStyle w:val="italiqueformulaire"/>
                        <w:rPr>
                          <w:i w:val="0"/>
                          <w:sz w:val="16"/>
                          <w:szCs w:val="12"/>
                        </w:rPr>
                      </w:pPr>
                    </w:p>
                    <w:p w:rsidR="000A145D" w:rsidRDefault="000A145D" w:rsidP="000159F6">
                      <w:pPr>
                        <w:pStyle w:val="italiqueformulaire"/>
                        <w:spacing w:before="60"/>
                        <w:jc w:val="left"/>
                        <w:rPr>
                          <w:i w:val="0"/>
                          <w:sz w:val="16"/>
                          <w:szCs w:val="16"/>
                        </w:rPr>
                      </w:pPr>
                      <w:r w:rsidRPr="00DA286B">
                        <w:rPr>
                          <w:b/>
                          <w:i w:val="0"/>
                          <w:sz w:val="16"/>
                          <w:szCs w:val="16"/>
                        </w:rPr>
                        <w:t>Le projet se situe</w:t>
                      </w:r>
                      <w:r>
                        <w:rPr>
                          <w:b/>
                          <w:i w:val="0"/>
                          <w:sz w:val="16"/>
                          <w:szCs w:val="16"/>
                        </w:rPr>
                        <w:t xml:space="preserve"> </w:t>
                      </w:r>
                      <w:r w:rsidRPr="00DA286B">
                        <w:rPr>
                          <w:b/>
                          <w:i w:val="0"/>
                          <w:sz w:val="16"/>
                          <w:szCs w:val="16"/>
                        </w:rPr>
                        <w:t xml:space="preserve">partiellement </w:t>
                      </w:r>
                      <w:r>
                        <w:rPr>
                          <w:b/>
                          <w:i w:val="0"/>
                          <w:sz w:val="16"/>
                          <w:szCs w:val="16"/>
                        </w:rPr>
                        <w:t xml:space="preserve">sur le territoire du GAL (l’opération présentée se déroule en partie à l’extérieur du périmètre du </w:t>
                      </w:r>
                      <w:proofErr w:type="spellStart"/>
                      <w:r>
                        <w:rPr>
                          <w:b/>
                          <w:i w:val="0"/>
                          <w:sz w:val="16"/>
                          <w:szCs w:val="16"/>
                        </w:rPr>
                        <w:t>du</w:t>
                      </w:r>
                      <w:proofErr w:type="spellEnd"/>
                      <w:r>
                        <w:rPr>
                          <w:b/>
                          <w:i w:val="0"/>
                          <w:sz w:val="16"/>
                          <w:szCs w:val="16"/>
                        </w:rPr>
                        <w:t xml:space="preserve"> GAL), q</w:t>
                      </w:r>
                      <w:r w:rsidRPr="000B4A77">
                        <w:rPr>
                          <w:b/>
                          <w:i w:val="0"/>
                          <w:sz w:val="16"/>
                          <w:szCs w:val="16"/>
                        </w:rPr>
                        <w:t>uelle clef de répartition a été choisie pour proratiser les dépenses</w:t>
                      </w:r>
                      <w:r>
                        <w:rPr>
                          <w:b/>
                          <w:i w:val="0"/>
                          <w:sz w:val="16"/>
                          <w:szCs w:val="16"/>
                        </w:rPr>
                        <w:t xml:space="preserve"> (préciser la méthode)</w:t>
                      </w:r>
                      <w:r w:rsidRPr="000B4A77">
                        <w:rPr>
                          <w:b/>
                          <w:i w:val="0"/>
                          <w:sz w:val="16"/>
                          <w:szCs w:val="16"/>
                        </w:rPr>
                        <w:t> :</w:t>
                      </w:r>
                      <w:r w:rsidRPr="00DA286B">
                        <w:rPr>
                          <w:i w:val="0"/>
                          <w:sz w:val="16"/>
                          <w:szCs w:val="16"/>
                        </w:rPr>
                        <w:t xml:space="preserve"> </w:t>
                      </w:r>
                    </w:p>
                    <w:p w:rsidR="000A145D" w:rsidRDefault="000A145D" w:rsidP="007828F2">
                      <w:pPr>
                        <w:pStyle w:val="italiqueformulaire"/>
                        <w:spacing w:before="60"/>
                        <w:jc w:val="left"/>
                        <w:rPr>
                          <w:i w:val="0"/>
                          <w:sz w:val="16"/>
                          <w:szCs w:val="16"/>
                        </w:rPr>
                      </w:pPr>
                    </w:p>
                    <w:p w:rsidR="000A145D" w:rsidRDefault="000A145D" w:rsidP="007828F2">
                      <w:pPr>
                        <w:pStyle w:val="italiqueformulaire"/>
                        <w:spacing w:before="60"/>
                        <w:jc w:val="left"/>
                        <w:rPr>
                          <w:i w:val="0"/>
                          <w:sz w:val="16"/>
                          <w:szCs w:val="16"/>
                        </w:rPr>
                      </w:pPr>
                    </w:p>
                    <w:p w:rsidR="000A145D" w:rsidRPr="00DA286B" w:rsidRDefault="000A145D" w:rsidP="007828F2">
                      <w:pPr>
                        <w:pStyle w:val="italiqueformulaire"/>
                        <w:spacing w:before="60"/>
                        <w:jc w:val="left"/>
                        <w:rPr>
                          <w:i w:val="0"/>
                          <w:sz w:val="16"/>
                          <w:szCs w:val="16"/>
                        </w:rPr>
                      </w:pPr>
                    </w:p>
                  </w:txbxContent>
                </v:textbox>
              </v:shape>
            </w:pict>
          </mc:Fallback>
        </mc:AlternateContent>
      </w:r>
    </w:p>
    <w:p w:rsidR="007828F2" w:rsidRPr="004C46D7" w:rsidRDefault="007828F2" w:rsidP="007828F2">
      <w:pPr>
        <w:pStyle w:val="Corpsdetexte"/>
        <w:rPr>
          <w:rFonts w:ascii="Tahoma" w:hAnsi="Tahoma" w:cs="Tahoma"/>
          <w:sz w:val="12"/>
          <w:szCs w:val="12"/>
        </w:rPr>
      </w:pPr>
    </w:p>
    <w:p w:rsidR="007828F2" w:rsidRPr="004C46D7" w:rsidRDefault="007828F2" w:rsidP="007828F2">
      <w:pPr>
        <w:pStyle w:val="Corpsdetexte"/>
        <w:rPr>
          <w:rFonts w:ascii="Tahoma" w:hAnsi="Tahoma" w:cs="Tahoma"/>
          <w:sz w:val="12"/>
          <w:szCs w:val="12"/>
        </w:rPr>
      </w:pPr>
    </w:p>
    <w:p w:rsidR="007828F2" w:rsidRPr="004C46D7" w:rsidRDefault="007828F2" w:rsidP="007828F2">
      <w:pPr>
        <w:pStyle w:val="Corpsdetexte"/>
        <w:rPr>
          <w:rFonts w:ascii="Tahoma" w:hAnsi="Tahoma" w:cs="Tahoma"/>
          <w:sz w:val="12"/>
          <w:szCs w:val="12"/>
        </w:rPr>
      </w:pPr>
    </w:p>
    <w:p w:rsidR="007828F2" w:rsidRPr="004C46D7" w:rsidRDefault="007828F2" w:rsidP="007828F2">
      <w:pPr>
        <w:pStyle w:val="Corpsdetexte"/>
        <w:rPr>
          <w:rFonts w:ascii="Tahoma" w:hAnsi="Tahoma" w:cs="Tahoma"/>
          <w:sz w:val="12"/>
          <w:szCs w:val="12"/>
        </w:rPr>
      </w:pPr>
    </w:p>
    <w:p w:rsidR="007828F2" w:rsidRPr="004C46D7" w:rsidRDefault="007828F2" w:rsidP="007828F2">
      <w:pPr>
        <w:pStyle w:val="Corpsdetexte"/>
        <w:rPr>
          <w:rFonts w:ascii="Tahoma" w:hAnsi="Tahoma" w:cs="Tahoma"/>
          <w:sz w:val="12"/>
          <w:szCs w:val="12"/>
        </w:rPr>
      </w:pP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r w:rsidRPr="004C46D7">
        <w:rPr>
          <w:rFonts w:ascii="Tahoma" w:hAnsi="Tahoma" w:cs="Tahoma"/>
          <w:b/>
          <w:color w:val="FFFFFF"/>
          <w:sz w:val="20"/>
          <w:highlight w:val="darkCyan"/>
        </w:rPr>
        <w:t xml:space="preserve">7/ CALENDRIER PRÉVISIONNEL DE L’OPERATION </w:t>
      </w: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rPr>
          <w:rFonts w:ascii="Tahoma" w:hAnsi="Tahoma" w:cs="Tahoma"/>
          <w:sz w:val="12"/>
          <w:szCs w:val="12"/>
          <w:highlight w:val="darkCyan"/>
        </w:rPr>
      </w:pPr>
      <w:r>
        <w:rPr>
          <w:rFonts w:ascii="Tahoma" w:hAnsi="Tahoma" w:cs="Tahoma"/>
          <w:noProof/>
          <w:sz w:val="12"/>
          <w:szCs w:val="12"/>
          <w:lang w:eastAsia="fr-FR"/>
        </w:rPr>
        <mc:AlternateContent>
          <mc:Choice Requires="wps">
            <w:drawing>
              <wp:anchor distT="0" distB="0" distL="114935" distR="114935" simplePos="0" relativeHeight="251666432" behindDoc="0" locked="0" layoutInCell="1" allowOverlap="1">
                <wp:simplePos x="0" y="0"/>
                <wp:positionH relativeFrom="column">
                  <wp:posOffset>-367030</wp:posOffset>
                </wp:positionH>
                <wp:positionV relativeFrom="paragraph">
                  <wp:posOffset>21590</wp:posOffset>
                </wp:positionV>
                <wp:extent cx="6619875" cy="1999615"/>
                <wp:effectExtent l="8890" t="6985" r="10160"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99615"/>
                        </a:xfrm>
                        <a:prstGeom prst="rect">
                          <a:avLst/>
                        </a:prstGeom>
                        <a:solidFill>
                          <a:srgbClr val="FFFFFF"/>
                        </a:solidFill>
                        <a:ln w="6350">
                          <a:solidFill>
                            <a:srgbClr val="000000"/>
                          </a:solidFill>
                          <a:miter lim="800000"/>
                          <a:headEnd/>
                          <a:tailEnd/>
                        </a:ln>
                      </wps:spPr>
                      <wps:txbx>
                        <w:txbxContent>
                          <w:p w:rsidR="000A145D" w:rsidRPr="00A90141" w:rsidRDefault="000A145D" w:rsidP="007828F2">
                            <w:pPr>
                              <w:pStyle w:val="italiqueformulaire"/>
                              <w:spacing w:before="60"/>
                              <w:rPr>
                                <w:i w:val="0"/>
                                <w:sz w:val="16"/>
                                <w:szCs w:val="16"/>
                              </w:rPr>
                            </w:pPr>
                            <w:r w:rsidRPr="00A90141">
                              <w:rPr>
                                <w:i w:val="0"/>
                                <w:sz w:val="16"/>
                                <w:szCs w:val="16"/>
                              </w:rPr>
                              <w:t xml:space="preserve">Date prévisionnelle de début de </w:t>
                            </w:r>
                            <w:r>
                              <w:rPr>
                                <w:i w:val="0"/>
                                <w:sz w:val="16"/>
                                <w:szCs w:val="16"/>
                              </w:rPr>
                              <w:t xml:space="preserve">l’opération : </w:t>
                            </w:r>
                            <w:r w:rsidRPr="00BB40BB">
                              <w:rPr>
                                <w:i w:val="0"/>
                                <w:color w:val="7F7F7F"/>
                                <w:sz w:val="16"/>
                                <w:szCs w:val="16"/>
                              </w:rPr>
                              <w:t>|__|__|__|__|__|__|</w:t>
                            </w:r>
                          </w:p>
                          <w:p w:rsidR="000A145D" w:rsidRPr="00A90141" w:rsidRDefault="000A145D" w:rsidP="007828F2">
                            <w:pPr>
                              <w:pStyle w:val="italiqueformulaire"/>
                              <w:rPr>
                                <w:i w:val="0"/>
                                <w:sz w:val="8"/>
                                <w:szCs w:val="8"/>
                              </w:rPr>
                            </w:pPr>
                          </w:p>
                          <w:p w:rsidR="000A145D" w:rsidRDefault="000A145D" w:rsidP="007828F2">
                            <w:pPr>
                              <w:pStyle w:val="italiqueformulaire"/>
                              <w:spacing w:before="60"/>
                              <w:rPr>
                                <w:i w:val="0"/>
                                <w:sz w:val="16"/>
                                <w:szCs w:val="16"/>
                              </w:rPr>
                            </w:pPr>
                            <w:r w:rsidRPr="00A90141">
                              <w:rPr>
                                <w:i w:val="0"/>
                                <w:sz w:val="16"/>
                                <w:szCs w:val="16"/>
                              </w:rPr>
                              <w:t xml:space="preserve">Date prévisionnelle de fin de </w:t>
                            </w:r>
                            <w:r>
                              <w:rPr>
                                <w:i w:val="0"/>
                                <w:sz w:val="16"/>
                                <w:szCs w:val="16"/>
                              </w:rPr>
                              <w:t>l’opération :</w:t>
                            </w:r>
                            <w:r w:rsidRPr="00A90141">
                              <w:rPr>
                                <w:i w:val="0"/>
                                <w:sz w:val="16"/>
                                <w:szCs w:val="16"/>
                              </w:rPr>
                              <w:t xml:space="preserve"> </w:t>
                            </w:r>
                            <w:r w:rsidRPr="00BB40BB">
                              <w:rPr>
                                <w:i w:val="0"/>
                                <w:color w:val="7F7F7F"/>
                                <w:sz w:val="16"/>
                                <w:szCs w:val="16"/>
                              </w:rPr>
                              <w:t>|__|__|__|__|__|__|</w:t>
                            </w:r>
                          </w:p>
                          <w:p w:rsidR="000A145D" w:rsidRDefault="000A145D" w:rsidP="007828F2">
                            <w:pPr>
                              <w:pStyle w:val="italiqueformulaire"/>
                              <w:spacing w:before="60"/>
                              <w:rPr>
                                <w:i w:val="0"/>
                                <w:sz w:val="16"/>
                                <w:szCs w:val="16"/>
                              </w:rPr>
                            </w:pPr>
                          </w:p>
                          <w:p w:rsidR="000A145D" w:rsidRPr="00E0108B" w:rsidRDefault="000A145D" w:rsidP="007828F2">
                            <w:pPr>
                              <w:pStyle w:val="Corpsdetexte"/>
                              <w:jc w:val="left"/>
                              <w:rPr>
                                <w:rFonts w:ascii="Tahoma" w:hAnsi="Tahoma" w:cs="Tahoma"/>
                                <w:b w:val="0"/>
                                <w:spacing w:val="4"/>
                                <w:sz w:val="12"/>
                                <w:szCs w:val="12"/>
                                <w:highlight w:val="darkCyan"/>
                              </w:rPr>
                            </w:pPr>
                            <w:r w:rsidRPr="00E0108B">
                              <w:rPr>
                                <w:rFonts w:ascii="Tahoma" w:hAnsi="Tahoma" w:cs="Tahoma"/>
                                <w:b w:val="0"/>
                                <w:spacing w:val="4"/>
                                <w:sz w:val="16"/>
                                <w:szCs w:val="16"/>
                              </w:rPr>
                              <w:t>Pour les opérations qui s’étendent sur plusieurs années</w:t>
                            </w:r>
                            <w:r>
                              <w:rPr>
                                <w:rFonts w:ascii="Tahoma" w:hAnsi="Tahoma" w:cs="Tahoma"/>
                                <w:b w:val="0"/>
                                <w:spacing w:val="4"/>
                                <w:sz w:val="16"/>
                                <w:szCs w:val="16"/>
                              </w:rPr>
                              <w:t>, é</w:t>
                            </w:r>
                            <w:r w:rsidRPr="00E0108B">
                              <w:rPr>
                                <w:rFonts w:ascii="Tahoma" w:hAnsi="Tahoma" w:cs="Tahoma"/>
                                <w:b w:val="0"/>
                                <w:spacing w:val="4"/>
                                <w:sz w:val="16"/>
                                <w:szCs w:val="16"/>
                              </w:rPr>
                              <w:t>chéancier des dépenses</w:t>
                            </w:r>
                            <w:r>
                              <w:rPr>
                                <w:rFonts w:ascii="Tahoma" w:hAnsi="Tahoma" w:cs="Tahoma"/>
                                <w:b w:val="0"/>
                                <w:spacing w:val="4"/>
                                <w:sz w:val="16"/>
                                <w:szCs w:val="16"/>
                              </w:rPr>
                              <w:t xml:space="preserve"> </w:t>
                            </w:r>
                            <w:r w:rsidRPr="00E0108B">
                              <w:rPr>
                                <w:rFonts w:ascii="Tahoma" w:hAnsi="Tahoma" w:cs="Tahoma"/>
                                <w:b w:val="0"/>
                                <w:spacing w:val="4"/>
                                <w:sz w:val="16"/>
                                <w:szCs w:val="16"/>
                              </w:rPr>
                              <w:t>:</w:t>
                            </w:r>
                          </w:p>
                          <w:p w:rsidR="000A145D" w:rsidRPr="00A60E4A" w:rsidRDefault="000A145D" w:rsidP="007828F2">
                            <w:pPr>
                              <w:pStyle w:val="Corpsdetexte"/>
                              <w:jc w:val="left"/>
                              <w:rPr>
                                <w:rFonts w:ascii="Tahoma" w:hAnsi="Tahoma" w:cs="Tahoma"/>
                                <w:spacing w:val="4"/>
                                <w:sz w:val="12"/>
                                <w:szCs w:val="12"/>
                                <w:highlight w:val="darkCyan"/>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tblGrid>
                            <w:tr w:rsidR="000A145D" w:rsidRPr="00C77AC7" w:rsidTr="00031FDC">
                              <w:trPr>
                                <w:trHeight w:val="56"/>
                              </w:trPr>
                              <w:tc>
                                <w:tcPr>
                                  <w:tcW w:w="2694" w:type="dxa"/>
                                  <w:shd w:val="clear" w:color="auto" w:fill="D9D9D9"/>
                                  <w:vAlign w:val="center"/>
                                </w:tcPr>
                                <w:p w:rsidR="000A145D" w:rsidRPr="00C77AC7" w:rsidRDefault="000A145D" w:rsidP="00031FDC">
                                  <w:pPr>
                                    <w:spacing w:beforeLines="40" w:before="96" w:after="40"/>
                                    <w:rPr>
                                      <w:rFonts w:ascii="Tahoma" w:eastAsia="Calibri" w:hAnsi="Tahoma" w:cs="Tahoma"/>
                                      <w:b/>
                                      <w:sz w:val="16"/>
                                      <w:szCs w:val="16"/>
                                    </w:rPr>
                                  </w:pPr>
                                  <w:r w:rsidRPr="00C77AC7">
                                    <w:rPr>
                                      <w:rFonts w:ascii="Tahoma" w:eastAsia="Calibri" w:hAnsi="Tahoma" w:cs="Tahoma"/>
                                      <w:b/>
                                      <w:sz w:val="16"/>
                                      <w:szCs w:val="16"/>
                                    </w:rPr>
                                    <w:t>Année</w:t>
                                  </w:r>
                                </w:p>
                              </w:tc>
                              <w:tc>
                                <w:tcPr>
                                  <w:tcW w:w="3118" w:type="dxa"/>
                                  <w:shd w:val="clear" w:color="auto" w:fill="D9D9D9"/>
                                  <w:vAlign w:val="center"/>
                                </w:tcPr>
                                <w:p w:rsidR="000A145D" w:rsidRPr="00C77AC7" w:rsidRDefault="000A145D" w:rsidP="00031FDC">
                                  <w:pPr>
                                    <w:spacing w:beforeLines="40" w:before="96" w:after="40"/>
                                    <w:rPr>
                                      <w:rFonts w:ascii="Tahoma" w:eastAsia="Calibri" w:hAnsi="Tahoma" w:cs="Tahoma"/>
                                      <w:b/>
                                      <w:sz w:val="16"/>
                                      <w:szCs w:val="16"/>
                                    </w:rPr>
                                  </w:pPr>
                                  <w:r>
                                    <w:rPr>
                                      <w:rFonts w:ascii="Tahoma" w:eastAsia="Calibri" w:hAnsi="Tahoma" w:cs="Tahoma"/>
                                      <w:b/>
                                      <w:sz w:val="16"/>
                                      <w:szCs w:val="16"/>
                                    </w:rPr>
                                    <w:t>Montant en €</w:t>
                                  </w:r>
                                </w:p>
                              </w:tc>
                            </w:tr>
                            <w:tr w:rsidR="000A145D" w:rsidRPr="00C77AC7" w:rsidTr="00031FDC">
                              <w:tc>
                                <w:tcPr>
                                  <w:tcW w:w="2694" w:type="dxa"/>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c>
                                <w:tcPr>
                                  <w:tcW w:w="3118" w:type="dxa"/>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r>
                            <w:tr w:rsidR="000A145D" w:rsidRPr="00C77AC7" w:rsidTr="00031FDC">
                              <w:tc>
                                <w:tcPr>
                                  <w:tcW w:w="2694" w:type="dxa"/>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c>
                                <w:tcPr>
                                  <w:tcW w:w="3118" w:type="dxa"/>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r>
                            <w:tr w:rsidR="000A145D" w:rsidRPr="00C77AC7" w:rsidTr="00031FDC">
                              <w:tc>
                                <w:tcPr>
                                  <w:tcW w:w="2694" w:type="dxa"/>
                                  <w:tcBorders>
                                    <w:bottom w:val="single" w:sz="4" w:space="0" w:color="auto"/>
                                  </w:tcBorders>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c>
                                <w:tcPr>
                                  <w:tcW w:w="3118" w:type="dxa"/>
                                  <w:tcBorders>
                                    <w:bottom w:val="single" w:sz="4" w:space="0" w:color="auto"/>
                                  </w:tcBorders>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r>
                            <w:tr w:rsidR="000A145D" w:rsidRPr="00C77AC7" w:rsidTr="00031FDC">
                              <w:tc>
                                <w:tcPr>
                                  <w:tcW w:w="2694" w:type="dxa"/>
                                  <w:shd w:val="clear" w:color="auto" w:fill="D9D9D9"/>
                                  <w:vAlign w:val="center"/>
                                </w:tcPr>
                                <w:p w:rsidR="000A145D" w:rsidRPr="00C77AC7" w:rsidRDefault="000A145D" w:rsidP="00031FDC">
                                  <w:pPr>
                                    <w:spacing w:beforeLines="40" w:before="96" w:after="40"/>
                                    <w:rPr>
                                      <w:rFonts w:ascii="Tahoma" w:eastAsia="Calibri" w:hAnsi="Tahoma" w:cs="Tahoma"/>
                                      <w:b/>
                                      <w:sz w:val="16"/>
                                      <w:szCs w:val="16"/>
                                    </w:rPr>
                                  </w:pPr>
                                  <w:r w:rsidRPr="00C77AC7">
                                    <w:rPr>
                                      <w:rFonts w:ascii="Tahoma" w:eastAsia="Calibri" w:hAnsi="Tahoma" w:cs="Tahoma"/>
                                      <w:b/>
                                      <w:sz w:val="16"/>
                                      <w:szCs w:val="16"/>
                                    </w:rPr>
                                    <w:t xml:space="preserve">Coût </w:t>
                                  </w:r>
                                  <w:r>
                                    <w:rPr>
                                      <w:rFonts w:ascii="Tahoma" w:eastAsia="Calibri" w:hAnsi="Tahoma" w:cs="Tahoma"/>
                                      <w:b/>
                                      <w:sz w:val="16"/>
                                      <w:szCs w:val="16"/>
                                    </w:rPr>
                                    <w:t>éligible</w:t>
                                  </w:r>
                                  <w:r w:rsidRPr="00C77AC7">
                                    <w:rPr>
                                      <w:rFonts w:ascii="Tahoma" w:eastAsia="Calibri" w:hAnsi="Tahoma" w:cs="Tahoma"/>
                                      <w:b/>
                                      <w:sz w:val="16"/>
                                      <w:szCs w:val="16"/>
                                    </w:rPr>
                                    <w:t xml:space="preserve"> d</w:t>
                                  </w:r>
                                  <w:r>
                                    <w:rPr>
                                      <w:rFonts w:ascii="Tahoma" w:eastAsia="Calibri" w:hAnsi="Tahoma" w:cs="Tahoma"/>
                                      <w:b/>
                                      <w:sz w:val="16"/>
                                      <w:szCs w:val="16"/>
                                    </w:rPr>
                                    <w:t>e l’opération</w:t>
                                  </w:r>
                                  <w:r w:rsidRPr="00C77AC7">
                                    <w:rPr>
                                      <w:rFonts w:ascii="Tahoma" w:eastAsia="Calibri" w:hAnsi="Tahoma" w:cs="Tahoma"/>
                                      <w:b/>
                                      <w:sz w:val="16"/>
                                      <w:szCs w:val="16"/>
                                    </w:rPr>
                                    <w:t>:</w:t>
                                  </w:r>
                                </w:p>
                              </w:tc>
                              <w:tc>
                                <w:tcPr>
                                  <w:tcW w:w="3118" w:type="dxa"/>
                                  <w:shd w:val="clear" w:color="auto" w:fill="auto"/>
                                  <w:vAlign w:val="center"/>
                                </w:tcPr>
                                <w:p w:rsidR="000A145D" w:rsidRPr="00C77AC7" w:rsidRDefault="000A145D" w:rsidP="00031FDC">
                                  <w:pPr>
                                    <w:spacing w:beforeLines="40" w:before="96" w:after="40"/>
                                    <w:ind w:right="113"/>
                                    <w:rPr>
                                      <w:rFonts w:ascii="Tahoma" w:eastAsia="Calibri" w:hAnsi="Tahoma" w:cs="Tahoma"/>
                                      <w:b/>
                                      <w:sz w:val="16"/>
                                      <w:szCs w:val="16"/>
                                    </w:rPr>
                                  </w:pPr>
                                </w:p>
                              </w:tc>
                            </w:tr>
                          </w:tbl>
                          <w:p w:rsidR="000A145D" w:rsidRDefault="000A145D" w:rsidP="007828F2">
                            <w:pPr>
                              <w:pStyle w:val="italiqueformulaire"/>
                              <w:spacing w:before="60"/>
                              <w:rPr>
                                <w:i w:val="0"/>
                                <w:sz w:val="16"/>
                                <w:szCs w:val="16"/>
                              </w:rPr>
                            </w:pPr>
                          </w:p>
                          <w:p w:rsidR="000A145D" w:rsidRDefault="000A145D" w:rsidP="007828F2">
                            <w:pPr>
                              <w:pStyle w:val="italiqueformulaire"/>
                              <w:spacing w:before="60"/>
                              <w:rPr>
                                <w:i w:val="0"/>
                                <w:sz w:val="16"/>
                                <w:szCs w:val="16"/>
                              </w:rPr>
                            </w:pPr>
                            <w:r>
                              <w:rPr>
                                <w:i w:val="0"/>
                                <w:sz w:val="16"/>
                                <w:szCs w:val="16"/>
                              </w:rPr>
                              <w:tab/>
                            </w:r>
                          </w:p>
                        </w:txbxContent>
                      </wps:txbx>
                      <wps:bodyPr rot="0" vert="horz" wrap="square" lIns="57600" tIns="48895" rIns="9360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3" type="#_x0000_t202" style="position:absolute;left:0;text-align:left;margin-left:-28.9pt;margin-top:1.7pt;width:521.25pt;height:157.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" strokeweight=".5pt">
                <v:textbox inset="1.6mm,3.85pt,2.6mm,3.85pt">
                  <w:txbxContent>
                    <w:p w:rsidR="000A145D" w:rsidRPr="00A90141" w:rsidRDefault="000A145D" w:rsidP="007828F2">
                      <w:pPr>
                        <w:pStyle w:val="italiqueformulaire"/>
                        <w:spacing w:before="60"/>
                        <w:rPr>
                          <w:i w:val="0"/>
                          <w:sz w:val="16"/>
                          <w:szCs w:val="16"/>
                        </w:rPr>
                      </w:pPr>
                      <w:r w:rsidRPr="00A90141">
                        <w:rPr>
                          <w:i w:val="0"/>
                          <w:sz w:val="16"/>
                          <w:szCs w:val="16"/>
                        </w:rPr>
                        <w:t xml:space="preserve">Date prévisionnelle de début de </w:t>
                      </w:r>
                      <w:r>
                        <w:rPr>
                          <w:i w:val="0"/>
                          <w:sz w:val="16"/>
                          <w:szCs w:val="16"/>
                        </w:rPr>
                        <w:t xml:space="preserve">l’opération : </w:t>
                      </w:r>
                      <w:r w:rsidRPr="00BB40BB">
                        <w:rPr>
                          <w:i w:val="0"/>
                          <w:color w:val="7F7F7F"/>
                          <w:sz w:val="16"/>
                          <w:szCs w:val="16"/>
                        </w:rPr>
                        <w:t>|__|__|__|__|__|__|</w:t>
                      </w:r>
                    </w:p>
                    <w:p w:rsidR="000A145D" w:rsidRPr="00A90141" w:rsidRDefault="000A145D" w:rsidP="007828F2">
                      <w:pPr>
                        <w:pStyle w:val="italiqueformulaire"/>
                        <w:rPr>
                          <w:i w:val="0"/>
                          <w:sz w:val="8"/>
                          <w:szCs w:val="8"/>
                        </w:rPr>
                      </w:pPr>
                    </w:p>
                    <w:p w:rsidR="000A145D" w:rsidRDefault="000A145D" w:rsidP="007828F2">
                      <w:pPr>
                        <w:pStyle w:val="italiqueformulaire"/>
                        <w:spacing w:before="60"/>
                        <w:rPr>
                          <w:i w:val="0"/>
                          <w:sz w:val="16"/>
                          <w:szCs w:val="16"/>
                        </w:rPr>
                      </w:pPr>
                      <w:r w:rsidRPr="00A90141">
                        <w:rPr>
                          <w:i w:val="0"/>
                          <w:sz w:val="16"/>
                          <w:szCs w:val="16"/>
                        </w:rPr>
                        <w:t xml:space="preserve">Date prévisionnelle de fin de </w:t>
                      </w:r>
                      <w:r>
                        <w:rPr>
                          <w:i w:val="0"/>
                          <w:sz w:val="16"/>
                          <w:szCs w:val="16"/>
                        </w:rPr>
                        <w:t>l’opération :</w:t>
                      </w:r>
                      <w:r w:rsidRPr="00A90141">
                        <w:rPr>
                          <w:i w:val="0"/>
                          <w:sz w:val="16"/>
                          <w:szCs w:val="16"/>
                        </w:rPr>
                        <w:t xml:space="preserve"> </w:t>
                      </w:r>
                      <w:r w:rsidRPr="00BB40BB">
                        <w:rPr>
                          <w:i w:val="0"/>
                          <w:color w:val="7F7F7F"/>
                          <w:sz w:val="16"/>
                          <w:szCs w:val="16"/>
                        </w:rPr>
                        <w:t>|__|__|__|__|__|__|</w:t>
                      </w:r>
                    </w:p>
                    <w:p w:rsidR="000A145D" w:rsidRDefault="000A145D" w:rsidP="007828F2">
                      <w:pPr>
                        <w:pStyle w:val="italiqueformulaire"/>
                        <w:spacing w:before="60"/>
                        <w:rPr>
                          <w:i w:val="0"/>
                          <w:sz w:val="16"/>
                          <w:szCs w:val="16"/>
                        </w:rPr>
                      </w:pPr>
                    </w:p>
                    <w:p w:rsidR="000A145D" w:rsidRPr="00E0108B" w:rsidRDefault="000A145D" w:rsidP="007828F2">
                      <w:pPr>
                        <w:pStyle w:val="Corpsdetexte"/>
                        <w:jc w:val="left"/>
                        <w:rPr>
                          <w:rFonts w:ascii="Tahoma" w:hAnsi="Tahoma" w:cs="Tahoma"/>
                          <w:b w:val="0"/>
                          <w:spacing w:val="4"/>
                          <w:sz w:val="12"/>
                          <w:szCs w:val="12"/>
                          <w:highlight w:val="darkCyan"/>
                        </w:rPr>
                      </w:pPr>
                      <w:r w:rsidRPr="00E0108B">
                        <w:rPr>
                          <w:rFonts w:ascii="Tahoma" w:hAnsi="Tahoma" w:cs="Tahoma"/>
                          <w:b w:val="0"/>
                          <w:spacing w:val="4"/>
                          <w:sz w:val="16"/>
                          <w:szCs w:val="16"/>
                        </w:rPr>
                        <w:t>Pour les opérations qui s’étendent sur plusieurs années</w:t>
                      </w:r>
                      <w:r>
                        <w:rPr>
                          <w:rFonts w:ascii="Tahoma" w:hAnsi="Tahoma" w:cs="Tahoma"/>
                          <w:b w:val="0"/>
                          <w:spacing w:val="4"/>
                          <w:sz w:val="16"/>
                          <w:szCs w:val="16"/>
                        </w:rPr>
                        <w:t>, é</w:t>
                      </w:r>
                      <w:r w:rsidRPr="00E0108B">
                        <w:rPr>
                          <w:rFonts w:ascii="Tahoma" w:hAnsi="Tahoma" w:cs="Tahoma"/>
                          <w:b w:val="0"/>
                          <w:spacing w:val="4"/>
                          <w:sz w:val="16"/>
                          <w:szCs w:val="16"/>
                        </w:rPr>
                        <w:t>chéancier des dépenses</w:t>
                      </w:r>
                      <w:r>
                        <w:rPr>
                          <w:rFonts w:ascii="Tahoma" w:hAnsi="Tahoma" w:cs="Tahoma"/>
                          <w:b w:val="0"/>
                          <w:spacing w:val="4"/>
                          <w:sz w:val="16"/>
                          <w:szCs w:val="16"/>
                        </w:rPr>
                        <w:t xml:space="preserve"> </w:t>
                      </w:r>
                      <w:r w:rsidRPr="00E0108B">
                        <w:rPr>
                          <w:rFonts w:ascii="Tahoma" w:hAnsi="Tahoma" w:cs="Tahoma"/>
                          <w:b w:val="0"/>
                          <w:spacing w:val="4"/>
                          <w:sz w:val="16"/>
                          <w:szCs w:val="16"/>
                        </w:rPr>
                        <w:t>:</w:t>
                      </w:r>
                    </w:p>
                    <w:p w:rsidR="000A145D" w:rsidRPr="00A60E4A" w:rsidRDefault="000A145D" w:rsidP="007828F2">
                      <w:pPr>
                        <w:pStyle w:val="Corpsdetexte"/>
                        <w:jc w:val="left"/>
                        <w:rPr>
                          <w:rFonts w:ascii="Tahoma" w:hAnsi="Tahoma" w:cs="Tahoma"/>
                          <w:spacing w:val="4"/>
                          <w:sz w:val="12"/>
                          <w:szCs w:val="12"/>
                          <w:highlight w:val="darkCyan"/>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tblGrid>
                      <w:tr w:rsidR="000A145D" w:rsidRPr="00C77AC7" w:rsidTr="00031FDC">
                        <w:trPr>
                          <w:trHeight w:val="56"/>
                        </w:trPr>
                        <w:tc>
                          <w:tcPr>
                            <w:tcW w:w="2694" w:type="dxa"/>
                            <w:shd w:val="clear" w:color="auto" w:fill="D9D9D9"/>
                            <w:vAlign w:val="center"/>
                          </w:tcPr>
                          <w:p w:rsidR="000A145D" w:rsidRPr="00C77AC7" w:rsidRDefault="000A145D" w:rsidP="00031FDC">
                            <w:pPr>
                              <w:spacing w:beforeLines="40" w:before="96" w:after="40"/>
                              <w:rPr>
                                <w:rFonts w:ascii="Tahoma" w:eastAsia="Calibri" w:hAnsi="Tahoma" w:cs="Tahoma"/>
                                <w:b/>
                                <w:sz w:val="16"/>
                                <w:szCs w:val="16"/>
                              </w:rPr>
                            </w:pPr>
                            <w:r w:rsidRPr="00C77AC7">
                              <w:rPr>
                                <w:rFonts w:ascii="Tahoma" w:eastAsia="Calibri" w:hAnsi="Tahoma" w:cs="Tahoma"/>
                                <w:b/>
                                <w:sz w:val="16"/>
                                <w:szCs w:val="16"/>
                              </w:rPr>
                              <w:t>Année</w:t>
                            </w:r>
                          </w:p>
                        </w:tc>
                        <w:tc>
                          <w:tcPr>
                            <w:tcW w:w="3118" w:type="dxa"/>
                            <w:shd w:val="clear" w:color="auto" w:fill="D9D9D9"/>
                            <w:vAlign w:val="center"/>
                          </w:tcPr>
                          <w:p w:rsidR="000A145D" w:rsidRPr="00C77AC7" w:rsidRDefault="000A145D" w:rsidP="00031FDC">
                            <w:pPr>
                              <w:spacing w:beforeLines="40" w:before="96" w:after="40"/>
                              <w:rPr>
                                <w:rFonts w:ascii="Tahoma" w:eastAsia="Calibri" w:hAnsi="Tahoma" w:cs="Tahoma"/>
                                <w:b/>
                                <w:sz w:val="16"/>
                                <w:szCs w:val="16"/>
                              </w:rPr>
                            </w:pPr>
                            <w:r>
                              <w:rPr>
                                <w:rFonts w:ascii="Tahoma" w:eastAsia="Calibri" w:hAnsi="Tahoma" w:cs="Tahoma"/>
                                <w:b/>
                                <w:sz w:val="16"/>
                                <w:szCs w:val="16"/>
                              </w:rPr>
                              <w:t>Montant en €</w:t>
                            </w:r>
                          </w:p>
                        </w:tc>
                      </w:tr>
                      <w:tr w:rsidR="000A145D" w:rsidRPr="00C77AC7" w:rsidTr="00031FDC">
                        <w:tc>
                          <w:tcPr>
                            <w:tcW w:w="2694" w:type="dxa"/>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c>
                          <w:tcPr>
                            <w:tcW w:w="3118" w:type="dxa"/>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r>
                      <w:tr w:rsidR="000A145D" w:rsidRPr="00C77AC7" w:rsidTr="00031FDC">
                        <w:tc>
                          <w:tcPr>
                            <w:tcW w:w="2694" w:type="dxa"/>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c>
                          <w:tcPr>
                            <w:tcW w:w="3118" w:type="dxa"/>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r>
                      <w:tr w:rsidR="000A145D" w:rsidRPr="00C77AC7" w:rsidTr="00031FDC">
                        <w:tc>
                          <w:tcPr>
                            <w:tcW w:w="2694" w:type="dxa"/>
                            <w:tcBorders>
                              <w:bottom w:val="single" w:sz="4" w:space="0" w:color="auto"/>
                            </w:tcBorders>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c>
                          <w:tcPr>
                            <w:tcW w:w="3118" w:type="dxa"/>
                            <w:tcBorders>
                              <w:bottom w:val="single" w:sz="4" w:space="0" w:color="auto"/>
                            </w:tcBorders>
                            <w:shd w:val="clear" w:color="auto" w:fill="auto"/>
                            <w:vAlign w:val="center"/>
                          </w:tcPr>
                          <w:p w:rsidR="000A145D" w:rsidRPr="00C77AC7" w:rsidRDefault="000A145D" w:rsidP="00031FDC">
                            <w:pPr>
                              <w:spacing w:beforeLines="40" w:before="96" w:after="40"/>
                              <w:ind w:right="113"/>
                              <w:rPr>
                                <w:rFonts w:ascii="Tahoma" w:eastAsia="Calibri" w:hAnsi="Tahoma" w:cs="Tahoma"/>
                                <w:sz w:val="16"/>
                                <w:szCs w:val="16"/>
                              </w:rPr>
                            </w:pPr>
                          </w:p>
                        </w:tc>
                      </w:tr>
                      <w:tr w:rsidR="000A145D" w:rsidRPr="00C77AC7" w:rsidTr="00031FDC">
                        <w:tc>
                          <w:tcPr>
                            <w:tcW w:w="2694" w:type="dxa"/>
                            <w:shd w:val="clear" w:color="auto" w:fill="D9D9D9"/>
                            <w:vAlign w:val="center"/>
                          </w:tcPr>
                          <w:p w:rsidR="000A145D" w:rsidRPr="00C77AC7" w:rsidRDefault="000A145D" w:rsidP="00031FDC">
                            <w:pPr>
                              <w:spacing w:beforeLines="40" w:before="96" w:after="40"/>
                              <w:rPr>
                                <w:rFonts w:ascii="Tahoma" w:eastAsia="Calibri" w:hAnsi="Tahoma" w:cs="Tahoma"/>
                                <w:b/>
                                <w:sz w:val="16"/>
                                <w:szCs w:val="16"/>
                              </w:rPr>
                            </w:pPr>
                            <w:r w:rsidRPr="00C77AC7">
                              <w:rPr>
                                <w:rFonts w:ascii="Tahoma" w:eastAsia="Calibri" w:hAnsi="Tahoma" w:cs="Tahoma"/>
                                <w:b/>
                                <w:sz w:val="16"/>
                                <w:szCs w:val="16"/>
                              </w:rPr>
                              <w:t xml:space="preserve">Coût </w:t>
                            </w:r>
                            <w:r>
                              <w:rPr>
                                <w:rFonts w:ascii="Tahoma" w:eastAsia="Calibri" w:hAnsi="Tahoma" w:cs="Tahoma"/>
                                <w:b/>
                                <w:sz w:val="16"/>
                                <w:szCs w:val="16"/>
                              </w:rPr>
                              <w:t>éligible</w:t>
                            </w:r>
                            <w:r w:rsidRPr="00C77AC7">
                              <w:rPr>
                                <w:rFonts w:ascii="Tahoma" w:eastAsia="Calibri" w:hAnsi="Tahoma" w:cs="Tahoma"/>
                                <w:b/>
                                <w:sz w:val="16"/>
                                <w:szCs w:val="16"/>
                              </w:rPr>
                              <w:t xml:space="preserve"> d</w:t>
                            </w:r>
                            <w:r>
                              <w:rPr>
                                <w:rFonts w:ascii="Tahoma" w:eastAsia="Calibri" w:hAnsi="Tahoma" w:cs="Tahoma"/>
                                <w:b/>
                                <w:sz w:val="16"/>
                                <w:szCs w:val="16"/>
                              </w:rPr>
                              <w:t>e l’opération</w:t>
                            </w:r>
                            <w:r w:rsidRPr="00C77AC7">
                              <w:rPr>
                                <w:rFonts w:ascii="Tahoma" w:eastAsia="Calibri" w:hAnsi="Tahoma" w:cs="Tahoma"/>
                                <w:b/>
                                <w:sz w:val="16"/>
                                <w:szCs w:val="16"/>
                              </w:rPr>
                              <w:t>:</w:t>
                            </w:r>
                          </w:p>
                        </w:tc>
                        <w:tc>
                          <w:tcPr>
                            <w:tcW w:w="3118" w:type="dxa"/>
                            <w:shd w:val="clear" w:color="auto" w:fill="auto"/>
                            <w:vAlign w:val="center"/>
                          </w:tcPr>
                          <w:p w:rsidR="000A145D" w:rsidRPr="00C77AC7" w:rsidRDefault="000A145D" w:rsidP="00031FDC">
                            <w:pPr>
                              <w:spacing w:beforeLines="40" w:before="96" w:after="40"/>
                              <w:ind w:right="113"/>
                              <w:rPr>
                                <w:rFonts w:ascii="Tahoma" w:eastAsia="Calibri" w:hAnsi="Tahoma" w:cs="Tahoma"/>
                                <w:b/>
                                <w:sz w:val="16"/>
                                <w:szCs w:val="16"/>
                              </w:rPr>
                            </w:pPr>
                          </w:p>
                        </w:tc>
                      </w:tr>
                    </w:tbl>
                    <w:p w:rsidR="000A145D" w:rsidRDefault="000A145D" w:rsidP="007828F2">
                      <w:pPr>
                        <w:pStyle w:val="italiqueformulaire"/>
                        <w:spacing w:before="60"/>
                        <w:rPr>
                          <w:i w:val="0"/>
                          <w:sz w:val="16"/>
                          <w:szCs w:val="16"/>
                        </w:rPr>
                      </w:pPr>
                    </w:p>
                    <w:p w:rsidR="000A145D" w:rsidRDefault="000A145D" w:rsidP="007828F2">
                      <w:pPr>
                        <w:pStyle w:val="italiqueformulaire"/>
                        <w:spacing w:before="60"/>
                        <w:rPr>
                          <w:i w:val="0"/>
                          <w:sz w:val="16"/>
                          <w:szCs w:val="16"/>
                        </w:rPr>
                      </w:pPr>
                      <w:r>
                        <w:rPr>
                          <w:i w:val="0"/>
                          <w:sz w:val="16"/>
                          <w:szCs w:val="16"/>
                        </w:rPr>
                        <w:tab/>
                      </w:r>
                    </w:p>
                  </w:txbxContent>
                </v:textbox>
              </v:shape>
            </w:pict>
          </mc:Fallback>
        </mc:AlternateContent>
      </w: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rPr>
          <w:rFonts w:ascii="Tahoma" w:hAnsi="Tahoma" w:cs="Tahoma"/>
          <w:sz w:val="12"/>
          <w:szCs w:val="12"/>
          <w:highlight w:val="darkCyan"/>
        </w:rPr>
      </w:pPr>
    </w:p>
    <w:p w:rsidR="007828F2" w:rsidRPr="004C46D7" w:rsidRDefault="007828F2" w:rsidP="007828F2">
      <w:pPr>
        <w:pStyle w:val="Corpsdetexte"/>
        <w:ind w:left="2124" w:firstLine="708"/>
        <w:rPr>
          <w:rFonts w:ascii="Tahoma" w:hAnsi="Tahoma" w:cs="Tahoma"/>
          <w:spacing w:val="4"/>
          <w:sz w:val="16"/>
          <w:szCs w:val="16"/>
          <w:u w:val="single"/>
        </w:rPr>
      </w:pPr>
    </w:p>
    <w:p w:rsidR="007828F2" w:rsidRPr="004C46D7" w:rsidRDefault="007828F2" w:rsidP="007828F2">
      <w:pPr>
        <w:pStyle w:val="Corpsdetexte"/>
        <w:ind w:left="2124" w:firstLine="708"/>
        <w:rPr>
          <w:rFonts w:ascii="Tahoma" w:hAnsi="Tahoma" w:cs="Tahoma"/>
          <w:spacing w:val="4"/>
          <w:sz w:val="16"/>
          <w:szCs w:val="16"/>
          <w:u w:val="single"/>
        </w:rPr>
      </w:pPr>
    </w:p>
    <w:p w:rsidR="007828F2" w:rsidRPr="004C46D7" w:rsidRDefault="007828F2" w:rsidP="007828F2">
      <w:pPr>
        <w:pStyle w:val="Corpsdetexte"/>
        <w:ind w:left="2124" w:firstLine="708"/>
        <w:rPr>
          <w:rFonts w:ascii="Tahoma" w:hAnsi="Tahoma" w:cs="Tahoma"/>
          <w:spacing w:val="4"/>
          <w:sz w:val="16"/>
          <w:szCs w:val="16"/>
          <w:u w:val="single"/>
        </w:rPr>
      </w:pPr>
    </w:p>
    <w:p w:rsidR="007828F2" w:rsidRPr="004C46D7" w:rsidRDefault="007828F2" w:rsidP="007828F2">
      <w:pPr>
        <w:pStyle w:val="Corpsdetexte"/>
        <w:ind w:left="2124" w:firstLine="708"/>
        <w:rPr>
          <w:rFonts w:ascii="Tahoma" w:hAnsi="Tahoma" w:cs="Tahoma"/>
          <w:spacing w:val="4"/>
          <w:sz w:val="16"/>
          <w:szCs w:val="16"/>
          <w:u w:val="single"/>
        </w:rPr>
      </w:pPr>
    </w:p>
    <w:p w:rsidR="007828F2" w:rsidRPr="004C46D7" w:rsidRDefault="007828F2" w:rsidP="007828F2">
      <w:pPr>
        <w:pStyle w:val="Corpsdetexte"/>
        <w:ind w:left="2124" w:firstLine="708"/>
        <w:rPr>
          <w:rFonts w:ascii="Tahoma" w:hAnsi="Tahoma" w:cs="Tahoma"/>
          <w:spacing w:val="4"/>
          <w:sz w:val="16"/>
          <w:szCs w:val="16"/>
          <w:u w:val="single"/>
        </w:rPr>
      </w:pPr>
    </w:p>
    <w:p w:rsidR="007828F2" w:rsidRPr="004C46D7" w:rsidRDefault="007828F2" w:rsidP="007828F2">
      <w:pPr>
        <w:pStyle w:val="Corpsdetexte"/>
        <w:ind w:left="2124" w:firstLine="708"/>
        <w:rPr>
          <w:rFonts w:ascii="Tahoma" w:hAnsi="Tahoma" w:cs="Tahoma"/>
          <w:spacing w:val="4"/>
          <w:sz w:val="16"/>
          <w:szCs w:val="16"/>
          <w:u w:val="single"/>
        </w:rPr>
      </w:pPr>
    </w:p>
    <w:p w:rsidR="007828F2" w:rsidRPr="004C46D7" w:rsidRDefault="007828F2" w:rsidP="007828F2">
      <w:pPr>
        <w:pStyle w:val="Corpsdetexte"/>
        <w:ind w:left="2124" w:firstLine="708"/>
        <w:rPr>
          <w:rFonts w:ascii="Tahoma" w:hAnsi="Tahoma" w:cs="Tahoma"/>
          <w:spacing w:val="4"/>
          <w:sz w:val="16"/>
          <w:szCs w:val="16"/>
          <w:u w:val="single"/>
        </w:rPr>
      </w:pPr>
    </w:p>
    <w:p w:rsidR="007828F2" w:rsidRPr="004C46D7" w:rsidRDefault="007828F2" w:rsidP="007828F2">
      <w:pPr>
        <w:pStyle w:val="Corpsdetexte"/>
        <w:ind w:left="2124" w:firstLine="708"/>
        <w:rPr>
          <w:rFonts w:ascii="Tahoma" w:hAnsi="Tahoma" w:cs="Tahoma"/>
          <w:spacing w:val="4"/>
          <w:sz w:val="16"/>
          <w:szCs w:val="16"/>
          <w:u w:val="single"/>
        </w:rPr>
      </w:pPr>
    </w:p>
    <w:p w:rsidR="007828F2" w:rsidRPr="004C46D7" w:rsidRDefault="007828F2" w:rsidP="007828F2">
      <w:pPr>
        <w:pStyle w:val="Corpsdetexte"/>
        <w:ind w:left="2124" w:firstLine="708"/>
        <w:rPr>
          <w:rFonts w:ascii="Tahoma" w:hAnsi="Tahoma" w:cs="Tahoma"/>
          <w:spacing w:val="4"/>
          <w:sz w:val="16"/>
          <w:szCs w:val="16"/>
          <w:u w:val="single"/>
        </w:rPr>
      </w:pPr>
    </w:p>
    <w:p w:rsidR="007828F2" w:rsidRPr="004C46D7" w:rsidRDefault="007828F2" w:rsidP="007828F2">
      <w:pPr>
        <w:rPr>
          <w:rFonts w:ascii="Tahoma" w:hAnsi="Tahoma" w:cs="Tahoma"/>
          <w:sz w:val="16"/>
          <w:lang w:eastAsia="ar-SA"/>
        </w:rPr>
      </w:pPr>
    </w:p>
    <w:p w:rsidR="007828F2" w:rsidRPr="004C46D7" w:rsidRDefault="007828F2" w:rsidP="007828F2">
      <w:pPr>
        <w:rPr>
          <w:rFonts w:ascii="Tahoma" w:hAnsi="Tahoma" w:cs="Tahoma"/>
          <w:sz w:val="16"/>
          <w:lang w:eastAsia="ar-SA"/>
        </w:rPr>
      </w:pPr>
    </w:p>
    <w:p w:rsidR="007828F2" w:rsidRPr="004C46D7" w:rsidRDefault="007828F2" w:rsidP="007828F2">
      <w:pPr>
        <w:jc w:val="both"/>
        <w:rPr>
          <w:rFonts w:ascii="Tahoma" w:hAnsi="Tahoma" w:cs="Tahoma"/>
          <w:b/>
          <w:color w:val="FFFFFF"/>
          <w:sz w:val="20"/>
          <w:highlight w:val="darkCyan"/>
        </w:rPr>
      </w:pPr>
      <w:r w:rsidRPr="004C46D7">
        <w:rPr>
          <w:rFonts w:ascii="Tahoma" w:hAnsi="Tahoma" w:cs="Tahoma"/>
          <w:b/>
          <w:color w:val="FFFFFF"/>
          <w:sz w:val="20"/>
          <w:highlight w:val="darkCyan"/>
        </w:rPr>
        <w:t xml:space="preserve">8/ DESCRIPTION DE L’OPERATION </w:t>
      </w:r>
    </w:p>
    <w:p w:rsidR="007828F2" w:rsidRPr="004C46D7" w:rsidRDefault="007828F2" w:rsidP="007828F2">
      <w:pPr>
        <w:jc w:val="both"/>
        <w:rPr>
          <w:rFonts w:ascii="Tahoma" w:hAnsi="Tahoma" w:cs="Tahoma"/>
          <w:b/>
          <w:color w:val="FFFFFF"/>
          <w:sz w:val="20"/>
          <w:highlight w:val="darkCyan"/>
        </w:rPr>
      </w:pPr>
      <w:r>
        <w:rPr>
          <w:rFonts w:ascii="Tahoma" w:hAnsi="Tahoma" w:cs="Tahoma"/>
          <w:b/>
          <w:noProof/>
          <w:color w:val="FFFFFF"/>
          <w:sz w:val="20"/>
          <w:lang w:eastAsia="fr-FR"/>
        </w:rPr>
        <mc:AlternateContent>
          <mc:Choice Requires="wps">
            <w:drawing>
              <wp:anchor distT="0" distB="0" distL="114935" distR="114935" simplePos="0" relativeHeight="251668480" behindDoc="0" locked="0" layoutInCell="1" allowOverlap="1">
                <wp:simplePos x="0" y="0"/>
                <wp:positionH relativeFrom="column">
                  <wp:posOffset>-367030</wp:posOffset>
                </wp:positionH>
                <wp:positionV relativeFrom="paragraph">
                  <wp:posOffset>95885</wp:posOffset>
                </wp:positionV>
                <wp:extent cx="6619875" cy="1999615"/>
                <wp:effectExtent l="8890" t="10795" r="10160"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99615"/>
                        </a:xfrm>
                        <a:prstGeom prst="rect">
                          <a:avLst/>
                        </a:prstGeom>
                        <a:solidFill>
                          <a:srgbClr val="FFFFFF"/>
                        </a:solidFill>
                        <a:ln w="6350">
                          <a:solidFill>
                            <a:srgbClr val="000000"/>
                          </a:solidFill>
                          <a:miter lim="800000"/>
                          <a:headEnd/>
                          <a:tailEnd/>
                        </a:ln>
                      </wps:spPr>
                      <wps:txbx>
                        <w:txbxContent>
                          <w:p w:rsidR="000A145D" w:rsidRPr="0018299F" w:rsidRDefault="000A145D" w:rsidP="007828F2">
                            <w:pPr>
                              <w:pStyle w:val="italiqueformulaire"/>
                              <w:spacing w:before="60"/>
                              <w:rPr>
                                <w:b/>
                                <w:i w:val="0"/>
                                <w:sz w:val="16"/>
                                <w:szCs w:val="16"/>
                              </w:rPr>
                            </w:pPr>
                            <w:r w:rsidRPr="0018299F">
                              <w:rPr>
                                <w:b/>
                                <w:i w:val="0"/>
                                <w:sz w:val="16"/>
                                <w:szCs w:val="16"/>
                              </w:rPr>
                              <w:t>La description du projet est à remplir dans l’annexe 1 à joindre à votre demande d’aide</w:t>
                            </w:r>
                          </w:p>
                          <w:p w:rsidR="000A145D" w:rsidRPr="006B0BA9" w:rsidRDefault="000A145D" w:rsidP="007828F2">
                            <w:pPr>
                              <w:pStyle w:val="italiqueformulaire"/>
                              <w:spacing w:before="60"/>
                              <w:rPr>
                                <w:i w:val="0"/>
                                <w:sz w:val="16"/>
                                <w:szCs w:val="16"/>
                              </w:rPr>
                            </w:pPr>
                          </w:p>
                          <w:p w:rsidR="000A145D" w:rsidRPr="0018299F" w:rsidRDefault="000A145D" w:rsidP="007828F2">
                            <w:pPr>
                              <w:pStyle w:val="italiqueformulaire"/>
                              <w:spacing w:before="60"/>
                              <w:rPr>
                                <w:i w:val="0"/>
                                <w:sz w:val="16"/>
                                <w:szCs w:val="16"/>
                                <w:u w:val="single"/>
                              </w:rPr>
                            </w:pPr>
                            <w:r w:rsidRPr="0018299F">
                              <w:rPr>
                                <w:i w:val="0"/>
                                <w:sz w:val="16"/>
                                <w:szCs w:val="16"/>
                                <w:u w:val="single"/>
                              </w:rPr>
                              <w:t>En cas de projet collaboratif, préciser :</w:t>
                            </w:r>
                          </w:p>
                          <w:p w:rsidR="000A145D" w:rsidRPr="006B0BA9" w:rsidRDefault="000A145D" w:rsidP="007828F2">
                            <w:pPr>
                              <w:pStyle w:val="italiqueformulaire"/>
                              <w:spacing w:before="60"/>
                              <w:rPr>
                                <w:i w:val="0"/>
                                <w:sz w:val="16"/>
                                <w:szCs w:val="16"/>
                              </w:rPr>
                            </w:pPr>
                            <w:r w:rsidRPr="006B0BA9">
                              <w:rPr>
                                <w:i w:val="0"/>
                                <w:sz w:val="16"/>
                                <w:szCs w:val="16"/>
                              </w:rPr>
                              <w:t xml:space="preserve"> </w:t>
                            </w:r>
                          </w:p>
                          <w:p w:rsidR="000A145D" w:rsidRPr="006B0BA9" w:rsidRDefault="000A145D" w:rsidP="007828F2">
                            <w:pPr>
                              <w:pStyle w:val="italiqueformulaire"/>
                              <w:spacing w:before="60"/>
                              <w:rPr>
                                <w:i w:val="0"/>
                                <w:sz w:val="16"/>
                                <w:szCs w:val="16"/>
                              </w:rPr>
                            </w:pPr>
                            <w:r w:rsidRPr="006B0BA9">
                              <w:rPr>
                                <w:i w:val="0"/>
                                <w:sz w:val="16"/>
                                <w:szCs w:val="16"/>
                              </w:rPr>
                              <w:t xml:space="preserve">- Chef de file : </w:t>
                            </w:r>
                          </w:p>
                          <w:p w:rsidR="000A145D" w:rsidRPr="006B0BA9" w:rsidRDefault="000A145D" w:rsidP="007828F2">
                            <w:pPr>
                              <w:pStyle w:val="italiqueformulaire"/>
                              <w:spacing w:before="60"/>
                              <w:rPr>
                                <w:i w:val="0"/>
                                <w:sz w:val="16"/>
                                <w:szCs w:val="16"/>
                              </w:rPr>
                            </w:pPr>
                          </w:p>
                          <w:p w:rsidR="000A145D" w:rsidRPr="006B0BA9" w:rsidRDefault="000A145D" w:rsidP="007828F2">
                            <w:pPr>
                              <w:pStyle w:val="italiqueformulaire"/>
                              <w:spacing w:before="60"/>
                              <w:rPr>
                                <w:i w:val="0"/>
                                <w:sz w:val="16"/>
                                <w:szCs w:val="16"/>
                              </w:rPr>
                            </w:pPr>
                            <w:r w:rsidRPr="006B0BA9">
                              <w:rPr>
                                <w:i w:val="0"/>
                                <w:sz w:val="16"/>
                                <w:szCs w:val="16"/>
                              </w:rPr>
                              <w:t xml:space="preserve">- Partenaires : </w:t>
                            </w:r>
                          </w:p>
                          <w:p w:rsidR="000A145D" w:rsidRPr="006B0BA9" w:rsidRDefault="000A145D" w:rsidP="007828F2">
                            <w:pPr>
                              <w:pStyle w:val="italiqueformulaire"/>
                              <w:spacing w:before="60"/>
                              <w:rPr>
                                <w:i w:val="0"/>
                                <w:sz w:val="16"/>
                                <w:szCs w:val="16"/>
                              </w:rPr>
                            </w:pPr>
                          </w:p>
                          <w:p w:rsidR="000A145D" w:rsidRPr="00847AB4" w:rsidRDefault="000A145D" w:rsidP="007828F2">
                            <w:pPr>
                              <w:pStyle w:val="italiqueformulaire"/>
                              <w:spacing w:before="60"/>
                              <w:rPr>
                                <w:i w:val="0"/>
                                <w:sz w:val="16"/>
                                <w:szCs w:val="16"/>
                              </w:rPr>
                            </w:pPr>
                            <w:r w:rsidRPr="006B0BA9">
                              <w:rPr>
                                <w:i w:val="0"/>
                                <w:sz w:val="16"/>
                                <w:szCs w:val="16"/>
                              </w:rPr>
                              <w:t xml:space="preserve">- </w:t>
                            </w:r>
                            <w:r>
                              <w:rPr>
                                <w:i w:val="0"/>
                                <w:sz w:val="16"/>
                                <w:szCs w:val="16"/>
                              </w:rPr>
                              <w:t>Projet de convention</w:t>
                            </w:r>
                            <w:r w:rsidRPr="006B0BA9">
                              <w:rPr>
                                <w:i w:val="0"/>
                                <w:sz w:val="16"/>
                                <w:szCs w:val="16"/>
                              </w:rPr>
                              <w:t xml:space="preserve"> de partenariat :</w:t>
                            </w:r>
                            <w:r>
                              <w:rPr>
                                <w:i w:val="0"/>
                                <w:sz w:val="16"/>
                                <w:szCs w:val="16"/>
                              </w:rPr>
                              <w:t xml:space="preserve"> </w:t>
                            </w:r>
                            <w:r w:rsidRPr="008075AD">
                              <w:rPr>
                                <w:b/>
                              </w:rPr>
                              <w:tab/>
                            </w:r>
                            <w:sdt>
                              <w:sdtPr>
                                <w:rPr>
                                  <w:i w:val="0"/>
                                  <w:szCs w:val="16"/>
                                </w:rPr>
                                <w:id w:val="-1318950981"/>
                                <w14:checkbox>
                                  <w14:checked w14:val="0"/>
                                  <w14:checkedState w14:val="2612" w14:font="MS Gothic"/>
                                  <w14:uncheckedState w14:val="2610" w14:font="MS Gothic"/>
                                </w14:checkbox>
                              </w:sdtPr>
                              <w:sdtEndPr/>
                              <w:sdtContent>
                                <w:r>
                                  <w:rPr>
                                    <w:rFonts w:ascii="MS Gothic" w:eastAsia="MS Gothic" w:hAnsi="MS Gothic" w:hint="eastAsia"/>
                                    <w:i w:val="0"/>
                                    <w:szCs w:val="16"/>
                                  </w:rPr>
                                  <w:t>☐</w:t>
                                </w:r>
                              </w:sdtContent>
                            </w:sdt>
                            <w:r w:rsidRPr="00847AB4">
                              <w:rPr>
                                <w:rFonts w:ascii="Wingdings" w:hAnsi="Wingdings"/>
                                <w:i w:val="0"/>
                                <w:szCs w:val="16"/>
                              </w:rPr>
                              <w:t></w:t>
                            </w:r>
                            <w:r w:rsidRPr="00847AB4">
                              <w:rPr>
                                <w:i w:val="0"/>
                                <w:sz w:val="16"/>
                                <w:szCs w:val="16"/>
                              </w:rPr>
                              <w:t>Oui</w:t>
                            </w:r>
                            <w:r w:rsidRPr="00847AB4">
                              <w:rPr>
                                <w:i w:val="0"/>
                              </w:rPr>
                              <w:tab/>
                            </w:r>
                            <w:sdt>
                              <w:sdtPr>
                                <w:rPr>
                                  <w:i w:val="0"/>
                                  <w:szCs w:val="16"/>
                                </w:rPr>
                                <w:id w:val="107473867"/>
                                <w14:checkbox>
                                  <w14:checked w14:val="0"/>
                                  <w14:checkedState w14:val="2612" w14:font="MS Gothic"/>
                                  <w14:uncheckedState w14:val="2610" w14:font="MS Gothic"/>
                                </w14:checkbox>
                              </w:sdtPr>
                              <w:sdtEndPr/>
                              <w:sdtContent>
                                <w:r>
                                  <w:rPr>
                                    <w:rFonts w:ascii="MS Gothic" w:eastAsia="MS Gothic" w:hAnsi="MS Gothic" w:hint="eastAsia"/>
                                    <w:i w:val="0"/>
                                    <w:szCs w:val="16"/>
                                  </w:rPr>
                                  <w:t>☐</w:t>
                                </w:r>
                              </w:sdtContent>
                            </w:sdt>
                            <w:r w:rsidRPr="00847AB4">
                              <w:rPr>
                                <w:rFonts w:ascii="Wingdings" w:hAnsi="Wingdings"/>
                                <w:i w:val="0"/>
                                <w:szCs w:val="16"/>
                              </w:rPr>
                              <w:t></w:t>
                            </w:r>
                            <w:r w:rsidRPr="00847AB4">
                              <w:rPr>
                                <w:i w:val="0"/>
                                <w:sz w:val="16"/>
                                <w:szCs w:val="16"/>
                              </w:rPr>
                              <w:t>Non</w:t>
                            </w:r>
                            <w:r w:rsidRPr="00847AB4">
                              <w:rPr>
                                <w:b/>
                                <w:i w:val="0"/>
                              </w:rPr>
                              <w:tab/>
                            </w:r>
                            <w:r w:rsidRPr="00847AB4">
                              <w:rPr>
                                <w:rFonts w:ascii="Wingdings" w:hAnsi="Wingdings"/>
                                <w:i w:val="0"/>
                                <w:szCs w:val="16"/>
                              </w:rPr>
                              <w:t></w:t>
                            </w:r>
                            <w:r>
                              <w:rPr>
                                <w:i w:val="0"/>
                                <w:sz w:val="16"/>
                                <w:szCs w:val="16"/>
                              </w:rPr>
                              <w:t>si Oui, joindre une copie du projet de convention à la demande</w:t>
                            </w:r>
                          </w:p>
                        </w:txbxContent>
                      </wps:txbx>
                      <wps:bodyPr rot="0" vert="horz" wrap="square" lIns="57600" tIns="48895" rIns="9360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4" type="#_x0000_t202" style="position:absolute;left:0;text-align:left;margin-left:-28.9pt;margin-top:7.55pt;width:521.25pt;height:157.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" strokeweight=".5pt">
                <v:textbox inset="1.6mm,3.85pt,2.6mm,3.85pt">
                  <w:txbxContent>
                    <w:p w:rsidR="000A145D" w:rsidRPr="0018299F" w:rsidRDefault="000A145D" w:rsidP="007828F2">
                      <w:pPr>
                        <w:pStyle w:val="italiqueformulaire"/>
                        <w:spacing w:before="60"/>
                        <w:rPr>
                          <w:b/>
                          <w:i w:val="0"/>
                          <w:sz w:val="16"/>
                          <w:szCs w:val="16"/>
                        </w:rPr>
                      </w:pPr>
                      <w:r w:rsidRPr="0018299F">
                        <w:rPr>
                          <w:b/>
                          <w:i w:val="0"/>
                          <w:sz w:val="16"/>
                          <w:szCs w:val="16"/>
                        </w:rPr>
                        <w:t>La description du projet est à remplir dans l’annexe 1 à joindre à votre demande d’aide</w:t>
                      </w:r>
                    </w:p>
                    <w:p w:rsidR="000A145D" w:rsidRPr="006B0BA9" w:rsidRDefault="000A145D" w:rsidP="007828F2">
                      <w:pPr>
                        <w:pStyle w:val="italiqueformulaire"/>
                        <w:spacing w:before="60"/>
                        <w:rPr>
                          <w:i w:val="0"/>
                          <w:sz w:val="16"/>
                          <w:szCs w:val="16"/>
                        </w:rPr>
                      </w:pPr>
                    </w:p>
                    <w:p w:rsidR="000A145D" w:rsidRPr="0018299F" w:rsidRDefault="000A145D" w:rsidP="007828F2">
                      <w:pPr>
                        <w:pStyle w:val="italiqueformulaire"/>
                        <w:spacing w:before="60"/>
                        <w:rPr>
                          <w:i w:val="0"/>
                          <w:sz w:val="16"/>
                          <w:szCs w:val="16"/>
                          <w:u w:val="single"/>
                        </w:rPr>
                      </w:pPr>
                      <w:r w:rsidRPr="0018299F">
                        <w:rPr>
                          <w:i w:val="0"/>
                          <w:sz w:val="16"/>
                          <w:szCs w:val="16"/>
                          <w:u w:val="single"/>
                        </w:rPr>
                        <w:t>En cas de projet collaboratif, préciser :</w:t>
                      </w:r>
                    </w:p>
                    <w:p w:rsidR="000A145D" w:rsidRPr="006B0BA9" w:rsidRDefault="000A145D" w:rsidP="007828F2">
                      <w:pPr>
                        <w:pStyle w:val="italiqueformulaire"/>
                        <w:spacing w:before="60"/>
                        <w:rPr>
                          <w:i w:val="0"/>
                          <w:sz w:val="16"/>
                          <w:szCs w:val="16"/>
                        </w:rPr>
                      </w:pPr>
                      <w:r w:rsidRPr="006B0BA9">
                        <w:rPr>
                          <w:i w:val="0"/>
                          <w:sz w:val="16"/>
                          <w:szCs w:val="16"/>
                        </w:rPr>
                        <w:t xml:space="preserve"> </w:t>
                      </w:r>
                    </w:p>
                    <w:p w:rsidR="000A145D" w:rsidRPr="006B0BA9" w:rsidRDefault="000A145D" w:rsidP="007828F2">
                      <w:pPr>
                        <w:pStyle w:val="italiqueformulaire"/>
                        <w:spacing w:before="60"/>
                        <w:rPr>
                          <w:i w:val="0"/>
                          <w:sz w:val="16"/>
                          <w:szCs w:val="16"/>
                        </w:rPr>
                      </w:pPr>
                      <w:r w:rsidRPr="006B0BA9">
                        <w:rPr>
                          <w:i w:val="0"/>
                          <w:sz w:val="16"/>
                          <w:szCs w:val="16"/>
                        </w:rPr>
                        <w:t xml:space="preserve">- Chef de file : </w:t>
                      </w:r>
                    </w:p>
                    <w:p w:rsidR="000A145D" w:rsidRPr="006B0BA9" w:rsidRDefault="000A145D" w:rsidP="007828F2">
                      <w:pPr>
                        <w:pStyle w:val="italiqueformulaire"/>
                        <w:spacing w:before="60"/>
                        <w:rPr>
                          <w:i w:val="0"/>
                          <w:sz w:val="16"/>
                          <w:szCs w:val="16"/>
                        </w:rPr>
                      </w:pPr>
                    </w:p>
                    <w:p w:rsidR="000A145D" w:rsidRPr="006B0BA9" w:rsidRDefault="000A145D" w:rsidP="007828F2">
                      <w:pPr>
                        <w:pStyle w:val="italiqueformulaire"/>
                        <w:spacing w:before="60"/>
                        <w:rPr>
                          <w:i w:val="0"/>
                          <w:sz w:val="16"/>
                          <w:szCs w:val="16"/>
                        </w:rPr>
                      </w:pPr>
                      <w:r w:rsidRPr="006B0BA9">
                        <w:rPr>
                          <w:i w:val="0"/>
                          <w:sz w:val="16"/>
                          <w:szCs w:val="16"/>
                        </w:rPr>
                        <w:t xml:space="preserve">- Partenaires : </w:t>
                      </w:r>
                    </w:p>
                    <w:p w:rsidR="000A145D" w:rsidRPr="006B0BA9" w:rsidRDefault="000A145D" w:rsidP="007828F2">
                      <w:pPr>
                        <w:pStyle w:val="italiqueformulaire"/>
                        <w:spacing w:before="60"/>
                        <w:rPr>
                          <w:i w:val="0"/>
                          <w:sz w:val="16"/>
                          <w:szCs w:val="16"/>
                        </w:rPr>
                      </w:pPr>
                    </w:p>
                    <w:p w:rsidR="000A145D" w:rsidRPr="00847AB4" w:rsidRDefault="000A145D" w:rsidP="007828F2">
                      <w:pPr>
                        <w:pStyle w:val="italiqueformulaire"/>
                        <w:spacing w:before="60"/>
                        <w:rPr>
                          <w:i w:val="0"/>
                          <w:sz w:val="16"/>
                          <w:szCs w:val="16"/>
                        </w:rPr>
                      </w:pPr>
                      <w:r w:rsidRPr="006B0BA9">
                        <w:rPr>
                          <w:i w:val="0"/>
                          <w:sz w:val="16"/>
                          <w:szCs w:val="16"/>
                        </w:rPr>
                        <w:t xml:space="preserve">- </w:t>
                      </w:r>
                      <w:r>
                        <w:rPr>
                          <w:i w:val="0"/>
                          <w:sz w:val="16"/>
                          <w:szCs w:val="16"/>
                        </w:rPr>
                        <w:t>Projet de convention</w:t>
                      </w:r>
                      <w:r w:rsidRPr="006B0BA9">
                        <w:rPr>
                          <w:i w:val="0"/>
                          <w:sz w:val="16"/>
                          <w:szCs w:val="16"/>
                        </w:rPr>
                        <w:t xml:space="preserve"> de partenariat :</w:t>
                      </w:r>
                      <w:r>
                        <w:rPr>
                          <w:i w:val="0"/>
                          <w:sz w:val="16"/>
                          <w:szCs w:val="16"/>
                        </w:rPr>
                        <w:t xml:space="preserve"> </w:t>
                      </w:r>
                      <w:r w:rsidRPr="008075AD">
                        <w:rPr>
                          <w:b/>
                        </w:rPr>
                        <w:tab/>
                      </w:r>
                      <w:sdt>
                        <w:sdtPr>
                          <w:rPr>
                            <w:i w:val="0"/>
                            <w:szCs w:val="16"/>
                          </w:rPr>
                          <w:id w:val="-1318950981"/>
                          <w14:checkbox>
                            <w14:checked w14:val="0"/>
                            <w14:checkedState w14:val="2612" w14:font="MS Gothic"/>
                            <w14:uncheckedState w14:val="2610" w14:font="MS Gothic"/>
                          </w14:checkbox>
                        </w:sdtPr>
                        <w:sdtContent>
                          <w:r>
                            <w:rPr>
                              <w:rFonts w:ascii="MS Gothic" w:eastAsia="MS Gothic" w:hAnsi="MS Gothic" w:hint="eastAsia"/>
                              <w:i w:val="0"/>
                              <w:szCs w:val="16"/>
                            </w:rPr>
                            <w:t>☐</w:t>
                          </w:r>
                        </w:sdtContent>
                      </w:sdt>
                      <w:r w:rsidRPr="00847AB4">
                        <w:rPr>
                          <w:rFonts w:ascii="Wingdings" w:hAnsi="Wingdings"/>
                          <w:i w:val="0"/>
                          <w:szCs w:val="16"/>
                        </w:rPr>
                        <w:t></w:t>
                      </w:r>
                      <w:r w:rsidRPr="00847AB4">
                        <w:rPr>
                          <w:i w:val="0"/>
                          <w:sz w:val="16"/>
                          <w:szCs w:val="16"/>
                        </w:rPr>
                        <w:t>Oui</w:t>
                      </w:r>
                      <w:r w:rsidRPr="00847AB4">
                        <w:rPr>
                          <w:i w:val="0"/>
                        </w:rPr>
                        <w:tab/>
                      </w:r>
                      <w:sdt>
                        <w:sdtPr>
                          <w:rPr>
                            <w:i w:val="0"/>
                            <w:szCs w:val="16"/>
                          </w:rPr>
                          <w:id w:val="107473867"/>
                          <w14:checkbox>
                            <w14:checked w14:val="0"/>
                            <w14:checkedState w14:val="2612" w14:font="MS Gothic"/>
                            <w14:uncheckedState w14:val="2610" w14:font="MS Gothic"/>
                          </w14:checkbox>
                        </w:sdtPr>
                        <w:sdtContent>
                          <w:r>
                            <w:rPr>
                              <w:rFonts w:ascii="MS Gothic" w:eastAsia="MS Gothic" w:hAnsi="MS Gothic" w:hint="eastAsia"/>
                              <w:i w:val="0"/>
                              <w:szCs w:val="16"/>
                            </w:rPr>
                            <w:t>☐</w:t>
                          </w:r>
                        </w:sdtContent>
                      </w:sdt>
                      <w:r w:rsidRPr="00847AB4">
                        <w:rPr>
                          <w:rFonts w:ascii="Wingdings" w:hAnsi="Wingdings"/>
                          <w:i w:val="0"/>
                          <w:szCs w:val="16"/>
                        </w:rPr>
                        <w:t></w:t>
                      </w:r>
                      <w:r w:rsidRPr="00847AB4">
                        <w:rPr>
                          <w:i w:val="0"/>
                          <w:sz w:val="16"/>
                          <w:szCs w:val="16"/>
                        </w:rPr>
                        <w:t>Non</w:t>
                      </w:r>
                      <w:r w:rsidRPr="00847AB4">
                        <w:rPr>
                          <w:b/>
                          <w:i w:val="0"/>
                        </w:rPr>
                        <w:tab/>
                      </w:r>
                      <w:r w:rsidRPr="00847AB4">
                        <w:rPr>
                          <w:rFonts w:ascii="Wingdings" w:hAnsi="Wingdings"/>
                          <w:i w:val="0"/>
                          <w:szCs w:val="16"/>
                        </w:rPr>
                        <w:t></w:t>
                      </w:r>
                      <w:r>
                        <w:rPr>
                          <w:i w:val="0"/>
                          <w:sz w:val="16"/>
                          <w:szCs w:val="16"/>
                        </w:rPr>
                        <w:t>si Oui, joindre une copie du projet de convention à la demande</w:t>
                      </w:r>
                    </w:p>
                  </w:txbxContent>
                </v:textbox>
              </v:shape>
            </w:pict>
          </mc:Fallback>
        </mc:AlternateContent>
      </w: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jc w:val="both"/>
        <w:rPr>
          <w:rFonts w:ascii="Tahoma" w:hAnsi="Tahoma" w:cs="Tahoma"/>
          <w:b/>
          <w:color w:val="FFFFFF"/>
          <w:sz w:val="20"/>
          <w:highlight w:val="darkCyan"/>
        </w:rPr>
      </w:pPr>
    </w:p>
    <w:p w:rsidR="007828F2" w:rsidRPr="004C46D7" w:rsidRDefault="007828F2" w:rsidP="007828F2">
      <w:pPr>
        <w:pStyle w:val="titreformulaire"/>
        <w:spacing w:before="240"/>
        <w:rPr>
          <w:highlight w:val="darkCyan"/>
        </w:rPr>
      </w:pPr>
      <w:r w:rsidRPr="004C46D7">
        <w:rPr>
          <w:highlight w:val="darkCyan"/>
        </w:rPr>
        <w:t xml:space="preserve">9/ PLAN DE FINANCEMENT </w:t>
      </w:r>
      <w:r w:rsidRPr="00DE0A6A">
        <w:rPr>
          <w:highlight w:val="darkCyan"/>
        </w:rPr>
        <w:t>PREVISIONNEL LEADER :</w:t>
      </w:r>
    </w:p>
    <w:p w:rsidR="007828F2" w:rsidRPr="004C46D7" w:rsidRDefault="007828F2" w:rsidP="007828F2">
      <w:pPr>
        <w:suppressAutoHyphens w:val="0"/>
        <w:autoSpaceDE w:val="0"/>
        <w:autoSpaceDN w:val="0"/>
        <w:adjustRightInd w:val="0"/>
        <w:rPr>
          <w:rFonts w:ascii="Tahoma" w:hAnsi="Tahoma" w:cs="Tahoma"/>
          <w:b/>
          <w:bCs/>
          <w:sz w:val="16"/>
          <w:szCs w:val="16"/>
          <w:lang w:eastAsia="fr-FR"/>
        </w:rPr>
      </w:pPr>
    </w:p>
    <w:p w:rsidR="007828F2" w:rsidRPr="0018299F" w:rsidRDefault="007828F2" w:rsidP="007828F2">
      <w:pPr>
        <w:suppressAutoHyphens w:val="0"/>
        <w:autoSpaceDE w:val="0"/>
        <w:autoSpaceDN w:val="0"/>
        <w:adjustRightInd w:val="0"/>
        <w:rPr>
          <w:rFonts w:ascii="Tahoma" w:hAnsi="Tahoma" w:cs="Tahoma"/>
          <w:b/>
          <w:bCs/>
          <w:sz w:val="16"/>
          <w:szCs w:val="16"/>
          <w:lang w:eastAsia="fr-FR"/>
        </w:rPr>
      </w:pPr>
      <w:r w:rsidRPr="0018299F">
        <w:rPr>
          <w:rFonts w:ascii="Tahoma" w:hAnsi="Tahoma" w:cs="Tahoma"/>
          <w:b/>
          <w:bCs/>
          <w:sz w:val="16"/>
          <w:szCs w:val="16"/>
          <w:lang w:eastAsia="fr-FR"/>
        </w:rPr>
        <w:t>Le plan de financement est à remplir dans l’annexe 2 financière.</w:t>
      </w:r>
    </w:p>
    <w:p w:rsidR="007828F2" w:rsidRPr="004C46D7" w:rsidRDefault="007828F2" w:rsidP="007828F2">
      <w:pPr>
        <w:suppressAutoHyphens w:val="0"/>
        <w:autoSpaceDE w:val="0"/>
        <w:autoSpaceDN w:val="0"/>
        <w:adjustRightInd w:val="0"/>
        <w:rPr>
          <w:rFonts w:ascii="Tahoma" w:hAnsi="Tahoma" w:cs="Tahoma"/>
          <w:bCs/>
          <w:sz w:val="16"/>
          <w:szCs w:val="16"/>
          <w:lang w:eastAsia="fr-FR"/>
        </w:rPr>
      </w:pPr>
    </w:p>
    <w:p w:rsidR="007828F2" w:rsidRPr="00DA286B" w:rsidRDefault="007828F2" w:rsidP="007828F2">
      <w:pPr>
        <w:suppressAutoHyphens w:val="0"/>
        <w:autoSpaceDE w:val="0"/>
        <w:autoSpaceDN w:val="0"/>
        <w:adjustRightInd w:val="0"/>
        <w:rPr>
          <w:rFonts w:ascii="Tahoma" w:hAnsi="Tahoma" w:cs="Tahoma"/>
          <w:bCs/>
          <w:sz w:val="16"/>
          <w:szCs w:val="16"/>
          <w:lang w:eastAsia="fr-FR"/>
        </w:rPr>
      </w:pPr>
      <w:r w:rsidRPr="00DA286B">
        <w:rPr>
          <w:rFonts w:ascii="Tahoma" w:hAnsi="Tahoma" w:cs="Tahoma"/>
          <w:bCs/>
          <w:sz w:val="16"/>
          <w:szCs w:val="16"/>
          <w:lang w:eastAsia="fr-FR"/>
        </w:rPr>
        <w:t xml:space="preserve">Le coût total présenté à LEADER s’élève à : </w:t>
      </w:r>
    </w:p>
    <w:p w:rsidR="007828F2" w:rsidRPr="004C46D7" w:rsidRDefault="007828F2" w:rsidP="007828F2">
      <w:pPr>
        <w:pStyle w:val="normalformulaire"/>
        <w:tabs>
          <w:tab w:val="left" w:pos="1250"/>
        </w:tabs>
        <w:rPr>
          <w:szCs w:val="16"/>
        </w:rPr>
      </w:pPr>
    </w:p>
    <w:tbl>
      <w:tblPr>
        <w:tblW w:w="105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7"/>
        <w:gridCol w:w="2309"/>
        <w:gridCol w:w="2164"/>
      </w:tblGrid>
      <w:tr w:rsidR="007828F2" w:rsidRPr="004C46D7" w:rsidTr="00031FDC">
        <w:trPr>
          <w:trHeight w:val="461"/>
        </w:trPr>
        <w:tc>
          <w:tcPr>
            <w:tcW w:w="6027" w:type="dxa"/>
            <w:shd w:val="clear" w:color="auto" w:fill="D9D9D9"/>
            <w:vAlign w:val="center"/>
          </w:tcPr>
          <w:p w:rsidR="007828F2" w:rsidRPr="004C46D7" w:rsidRDefault="007828F2" w:rsidP="00031FDC">
            <w:pPr>
              <w:spacing w:beforeLines="40" w:before="96" w:after="40"/>
              <w:rPr>
                <w:rFonts w:ascii="Tahoma" w:eastAsia="Calibri" w:hAnsi="Tahoma" w:cs="Tahoma"/>
                <w:b/>
                <w:sz w:val="16"/>
                <w:szCs w:val="16"/>
              </w:rPr>
            </w:pPr>
            <w:r w:rsidRPr="004C46D7">
              <w:rPr>
                <w:rFonts w:ascii="Tahoma" w:eastAsia="Calibri" w:hAnsi="Tahoma" w:cs="Tahoma"/>
                <w:b/>
                <w:sz w:val="16"/>
                <w:szCs w:val="16"/>
              </w:rPr>
              <w:t xml:space="preserve">Coût </w:t>
            </w:r>
            <w:r w:rsidRPr="00DA286B">
              <w:rPr>
                <w:rFonts w:ascii="Tahoma" w:eastAsia="Calibri" w:hAnsi="Tahoma" w:cs="Tahoma"/>
                <w:b/>
                <w:sz w:val="16"/>
                <w:szCs w:val="16"/>
              </w:rPr>
              <w:t>total présenté à LEADER :</w:t>
            </w:r>
          </w:p>
          <w:p w:rsidR="007828F2" w:rsidRPr="004C46D7" w:rsidRDefault="007828F2" w:rsidP="00031FDC">
            <w:pPr>
              <w:spacing w:beforeLines="40" w:before="96" w:after="40"/>
              <w:rPr>
                <w:rFonts w:ascii="Tahoma" w:eastAsia="Calibri" w:hAnsi="Tahoma" w:cs="Tahoma"/>
                <w:b/>
                <w:sz w:val="16"/>
                <w:szCs w:val="16"/>
              </w:rPr>
            </w:pPr>
          </w:p>
        </w:tc>
        <w:tc>
          <w:tcPr>
            <w:tcW w:w="2309" w:type="dxa"/>
            <w:shd w:val="clear" w:color="auto" w:fill="auto"/>
            <w:vAlign w:val="center"/>
          </w:tcPr>
          <w:p w:rsidR="007828F2" w:rsidRPr="004C46D7" w:rsidRDefault="007828F2" w:rsidP="00031FDC">
            <w:pPr>
              <w:spacing w:beforeLines="40" w:before="96" w:after="40"/>
              <w:jc w:val="right"/>
              <w:rPr>
                <w:rFonts w:ascii="Tahoma" w:eastAsia="Calibri" w:hAnsi="Tahoma" w:cs="Tahoma"/>
                <w:b/>
                <w:sz w:val="16"/>
                <w:szCs w:val="16"/>
              </w:rPr>
            </w:pPr>
            <w:r w:rsidRPr="004C46D7">
              <w:rPr>
                <w:rFonts w:ascii="Tahoma" w:eastAsia="Calibri" w:hAnsi="Tahoma" w:cs="Tahoma"/>
                <w:b/>
                <w:sz w:val="16"/>
                <w:szCs w:val="16"/>
              </w:rPr>
              <w:t>€ HT</w:t>
            </w:r>
          </w:p>
        </w:tc>
        <w:tc>
          <w:tcPr>
            <w:tcW w:w="2164" w:type="dxa"/>
            <w:vAlign w:val="center"/>
          </w:tcPr>
          <w:p w:rsidR="007828F2" w:rsidRPr="004C46D7" w:rsidRDefault="007828F2" w:rsidP="00031FDC">
            <w:pPr>
              <w:spacing w:beforeLines="40" w:before="96" w:after="40"/>
              <w:jc w:val="right"/>
              <w:rPr>
                <w:rFonts w:ascii="Tahoma" w:eastAsia="Calibri" w:hAnsi="Tahoma" w:cs="Tahoma"/>
                <w:b/>
                <w:sz w:val="16"/>
                <w:szCs w:val="16"/>
              </w:rPr>
            </w:pPr>
            <w:r w:rsidRPr="004C46D7">
              <w:rPr>
                <w:rFonts w:ascii="Tahoma" w:eastAsia="Calibri" w:hAnsi="Tahoma" w:cs="Tahoma"/>
                <w:b/>
                <w:sz w:val="16"/>
                <w:szCs w:val="16"/>
              </w:rPr>
              <w:t>€ TTC</w:t>
            </w:r>
          </w:p>
        </w:tc>
      </w:tr>
    </w:tbl>
    <w:p w:rsidR="007828F2" w:rsidRPr="004C46D7" w:rsidRDefault="007828F2" w:rsidP="007828F2">
      <w:pPr>
        <w:pStyle w:val="normalformulaire"/>
        <w:rPr>
          <w:sz w:val="14"/>
        </w:rPr>
      </w:pPr>
    </w:p>
    <w:p w:rsidR="007828F2" w:rsidRPr="004C46D7" w:rsidRDefault="007828F2" w:rsidP="007828F2">
      <w:pPr>
        <w:pStyle w:val="normalformulaire"/>
        <w:rPr>
          <w:bCs/>
          <w:szCs w:val="16"/>
          <w:lang w:eastAsia="fr-FR"/>
        </w:rPr>
      </w:pPr>
    </w:p>
    <w:p w:rsidR="007828F2" w:rsidRPr="004C46D7" w:rsidRDefault="007828F2" w:rsidP="007828F2">
      <w:pPr>
        <w:suppressAutoHyphens w:val="0"/>
        <w:autoSpaceDE w:val="0"/>
        <w:autoSpaceDN w:val="0"/>
        <w:adjustRightInd w:val="0"/>
        <w:rPr>
          <w:bCs/>
          <w:szCs w:val="16"/>
          <w:lang w:eastAsia="fr-FR"/>
        </w:rPr>
      </w:pPr>
      <w:r w:rsidRPr="004C46D7">
        <w:rPr>
          <w:rFonts w:ascii="Tahoma" w:hAnsi="Tahoma" w:cs="Tahoma"/>
          <w:b/>
          <w:bCs/>
          <w:sz w:val="16"/>
          <w:szCs w:val="16"/>
          <w:lang w:eastAsia="fr-FR"/>
        </w:rPr>
        <w:t>Les ressources prévisionnelles</w:t>
      </w:r>
      <w:r w:rsidRPr="004C46D7">
        <w:rPr>
          <w:rFonts w:ascii="Tahoma" w:hAnsi="Tahoma" w:cs="Tahoma"/>
          <w:bCs/>
          <w:sz w:val="16"/>
          <w:szCs w:val="16"/>
          <w:lang w:eastAsia="fr-FR"/>
        </w:rPr>
        <w:t xml:space="preserve"> de l’opération sont détaillées dans </w:t>
      </w:r>
      <w:r w:rsidRPr="00A203ED">
        <w:rPr>
          <w:rFonts w:ascii="Tahoma" w:hAnsi="Tahoma" w:cs="Tahoma"/>
          <w:bCs/>
          <w:sz w:val="16"/>
          <w:szCs w:val="16"/>
          <w:lang w:eastAsia="fr-FR"/>
        </w:rPr>
        <w:t xml:space="preserve">l’annexe </w:t>
      </w:r>
      <w:r>
        <w:rPr>
          <w:rFonts w:ascii="Tahoma" w:hAnsi="Tahoma" w:cs="Tahoma"/>
          <w:bCs/>
          <w:sz w:val="16"/>
          <w:szCs w:val="16"/>
          <w:lang w:eastAsia="fr-FR"/>
        </w:rPr>
        <w:t>2 (</w:t>
      </w:r>
      <w:r w:rsidRPr="003D58E8">
        <w:rPr>
          <w:rFonts w:ascii="Tahoma" w:hAnsi="Tahoma" w:cs="Tahoma"/>
          <w:bCs/>
          <w:sz w:val="16"/>
          <w:szCs w:val="16"/>
          <w:lang w:eastAsia="fr-FR"/>
        </w:rPr>
        <w:t>Le total des ressources doit être égal au total des dépenses prévisionnelles</w:t>
      </w:r>
      <w:r>
        <w:rPr>
          <w:rFonts w:ascii="Tahoma" w:hAnsi="Tahoma" w:cs="Tahoma"/>
          <w:bCs/>
          <w:sz w:val="16"/>
          <w:szCs w:val="16"/>
          <w:lang w:eastAsia="fr-FR"/>
        </w:rPr>
        <w:t>)</w:t>
      </w:r>
      <w:r w:rsidRPr="003D58E8">
        <w:rPr>
          <w:rFonts w:ascii="Tahoma" w:hAnsi="Tahoma" w:cs="Tahoma"/>
          <w:bCs/>
          <w:sz w:val="16"/>
          <w:szCs w:val="16"/>
          <w:lang w:eastAsia="fr-FR"/>
        </w:rPr>
        <w:t>.</w:t>
      </w:r>
    </w:p>
    <w:p w:rsidR="007828F2" w:rsidRPr="004C46D7" w:rsidRDefault="007828F2" w:rsidP="007828F2">
      <w:pPr>
        <w:pStyle w:val="titreformulaire"/>
        <w:rPr>
          <w:highlight w:val="darkCyan"/>
        </w:rPr>
      </w:pPr>
    </w:p>
    <w:p w:rsidR="007828F2" w:rsidRPr="004C46D7" w:rsidRDefault="007828F2" w:rsidP="007828F2">
      <w:pPr>
        <w:pStyle w:val="titreformulaire"/>
        <w:rPr>
          <w:highlight w:val="darkCyan"/>
        </w:rPr>
      </w:pPr>
      <w:r w:rsidRPr="004C46D7">
        <w:rPr>
          <w:highlight w:val="darkCyan"/>
        </w:rPr>
        <w:t>10/ RECETTES PRÉVISIONNELLES GÉNÉRÉES PAR L’OPERATION</w:t>
      </w:r>
    </w:p>
    <w:p w:rsidR="007828F2" w:rsidRPr="004C46D7" w:rsidRDefault="007828F2" w:rsidP="007828F2">
      <w:pPr>
        <w:rPr>
          <w:rFonts w:ascii="Tahoma" w:hAnsi="Tahoma" w:cs="Tahoma"/>
          <w:i/>
          <w:sz w:val="12"/>
          <w:szCs w:val="12"/>
        </w:rPr>
      </w:pPr>
    </w:p>
    <w:p w:rsidR="007828F2" w:rsidRPr="004C46D7" w:rsidRDefault="007828F2" w:rsidP="007828F2">
      <w:pPr>
        <w:rPr>
          <w:rFonts w:ascii="Tahoma" w:hAnsi="Tahoma" w:cs="Tahoma"/>
          <w:i/>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09"/>
        <w:gridCol w:w="4679"/>
      </w:tblGrid>
      <w:tr w:rsidR="007828F2" w:rsidRPr="004C46D7" w:rsidTr="00031FDC">
        <w:trPr>
          <w:trHeight w:val="490"/>
        </w:trPr>
        <w:tc>
          <w:tcPr>
            <w:tcW w:w="4609" w:type="dxa"/>
            <w:shd w:val="clear" w:color="auto" w:fill="FFFFFF"/>
            <w:vAlign w:val="center"/>
          </w:tcPr>
          <w:p w:rsidR="007828F2" w:rsidRPr="004C46D7" w:rsidRDefault="007828F2" w:rsidP="00031FDC">
            <w:pPr>
              <w:spacing w:beforeLines="40" w:before="96" w:after="40"/>
              <w:rPr>
                <w:rFonts w:ascii="Tahoma" w:eastAsia="Calibri" w:hAnsi="Tahoma" w:cs="Tahoma"/>
                <w:sz w:val="16"/>
                <w:szCs w:val="16"/>
              </w:rPr>
            </w:pPr>
            <w:r w:rsidRPr="004C46D7">
              <w:rPr>
                <w:rFonts w:ascii="Tahoma" w:eastAsia="Calibri" w:hAnsi="Tahoma" w:cs="Tahoma"/>
                <w:sz w:val="16"/>
                <w:szCs w:val="16"/>
              </w:rPr>
              <w:t>Pendant l’opération (préciser la nature, le montant)</w:t>
            </w:r>
            <w:r>
              <w:rPr>
                <w:rFonts w:ascii="Tahoma" w:eastAsia="Calibri" w:hAnsi="Tahoma" w:cs="Tahoma"/>
                <w:sz w:val="16"/>
                <w:szCs w:val="16"/>
              </w:rPr>
              <w:t> : à remplir si le coût total présenté LEADER est supérieur ou égal à 50 000 €</w:t>
            </w:r>
          </w:p>
        </w:tc>
        <w:tc>
          <w:tcPr>
            <w:tcW w:w="4679" w:type="dxa"/>
            <w:shd w:val="clear" w:color="auto" w:fill="FFFFFF"/>
            <w:vAlign w:val="center"/>
          </w:tcPr>
          <w:p w:rsidR="007828F2" w:rsidRPr="004C46D7" w:rsidRDefault="007828F2" w:rsidP="00031FDC">
            <w:pPr>
              <w:spacing w:beforeLines="40" w:before="96" w:after="40"/>
              <w:jc w:val="center"/>
              <w:rPr>
                <w:rFonts w:ascii="Tahoma" w:eastAsia="Calibri" w:hAnsi="Tahoma" w:cs="Tahoma"/>
                <w:b/>
                <w:sz w:val="16"/>
                <w:szCs w:val="16"/>
              </w:rPr>
            </w:pPr>
          </w:p>
          <w:p w:rsidR="007828F2" w:rsidRPr="004C46D7" w:rsidRDefault="007828F2" w:rsidP="00031FDC">
            <w:pPr>
              <w:spacing w:beforeLines="40" w:before="96" w:after="40"/>
              <w:jc w:val="center"/>
              <w:rPr>
                <w:rFonts w:ascii="Tahoma" w:eastAsia="Calibri" w:hAnsi="Tahoma" w:cs="Tahoma"/>
                <w:b/>
                <w:sz w:val="16"/>
                <w:szCs w:val="16"/>
              </w:rPr>
            </w:pPr>
          </w:p>
          <w:p w:rsidR="007828F2" w:rsidRPr="004C46D7" w:rsidRDefault="007828F2" w:rsidP="00031FDC">
            <w:pPr>
              <w:spacing w:beforeLines="40" w:before="96" w:after="40"/>
              <w:jc w:val="center"/>
              <w:rPr>
                <w:rFonts w:ascii="Tahoma" w:eastAsia="Calibri" w:hAnsi="Tahoma" w:cs="Tahoma"/>
                <w:b/>
                <w:sz w:val="16"/>
                <w:szCs w:val="16"/>
              </w:rPr>
            </w:pPr>
          </w:p>
        </w:tc>
      </w:tr>
      <w:tr w:rsidR="007828F2" w:rsidRPr="004C46D7" w:rsidTr="00031FDC">
        <w:trPr>
          <w:trHeight w:val="316"/>
        </w:trPr>
        <w:tc>
          <w:tcPr>
            <w:tcW w:w="4609" w:type="dxa"/>
            <w:shd w:val="clear" w:color="auto" w:fill="FFFFFF"/>
            <w:vAlign w:val="center"/>
          </w:tcPr>
          <w:p w:rsidR="007828F2" w:rsidRPr="004C46D7" w:rsidRDefault="007828F2" w:rsidP="00031FDC">
            <w:pPr>
              <w:spacing w:beforeLines="40" w:before="96" w:after="40"/>
              <w:rPr>
                <w:rFonts w:ascii="Tahoma" w:eastAsia="Calibri" w:hAnsi="Tahoma" w:cs="Tahoma"/>
                <w:sz w:val="16"/>
                <w:szCs w:val="16"/>
              </w:rPr>
            </w:pPr>
            <w:r>
              <w:rPr>
                <w:rFonts w:ascii="Tahoma" w:eastAsia="Calibri" w:hAnsi="Tahoma" w:cs="Tahoma"/>
                <w:sz w:val="16"/>
                <w:szCs w:val="16"/>
              </w:rPr>
              <w:t>A</w:t>
            </w:r>
            <w:r w:rsidRPr="004C46D7">
              <w:rPr>
                <w:rFonts w:ascii="Tahoma" w:eastAsia="Calibri" w:hAnsi="Tahoma" w:cs="Tahoma"/>
                <w:sz w:val="16"/>
                <w:szCs w:val="16"/>
              </w:rPr>
              <w:t>près l’opération (préciser la nature, le montant, la durée)</w:t>
            </w:r>
            <w:r>
              <w:rPr>
                <w:rFonts w:ascii="Tahoma" w:eastAsia="Calibri" w:hAnsi="Tahoma" w:cs="Tahoma"/>
                <w:sz w:val="16"/>
                <w:szCs w:val="16"/>
              </w:rPr>
              <w:t> : à remplir si le coût total présenté LEADER est supérieur ou égal à 1 000 000 €</w:t>
            </w:r>
          </w:p>
        </w:tc>
        <w:tc>
          <w:tcPr>
            <w:tcW w:w="4679" w:type="dxa"/>
            <w:shd w:val="clear" w:color="auto" w:fill="FFFFFF"/>
            <w:vAlign w:val="center"/>
          </w:tcPr>
          <w:p w:rsidR="007828F2" w:rsidRPr="004C46D7" w:rsidRDefault="007828F2" w:rsidP="00031FDC">
            <w:pPr>
              <w:spacing w:beforeLines="40" w:before="96" w:after="40"/>
              <w:jc w:val="center"/>
              <w:rPr>
                <w:rFonts w:ascii="Tahoma" w:eastAsia="Calibri" w:hAnsi="Tahoma" w:cs="Tahoma"/>
                <w:sz w:val="16"/>
                <w:szCs w:val="16"/>
              </w:rPr>
            </w:pPr>
          </w:p>
          <w:p w:rsidR="007828F2" w:rsidRPr="004C46D7" w:rsidRDefault="007828F2" w:rsidP="00031FDC">
            <w:pPr>
              <w:spacing w:beforeLines="40" w:before="96" w:after="40"/>
              <w:jc w:val="center"/>
              <w:rPr>
                <w:rFonts w:ascii="Tahoma" w:eastAsia="Calibri" w:hAnsi="Tahoma" w:cs="Tahoma"/>
                <w:sz w:val="16"/>
                <w:szCs w:val="16"/>
              </w:rPr>
            </w:pPr>
          </w:p>
          <w:p w:rsidR="007828F2" w:rsidRPr="004C46D7" w:rsidRDefault="007828F2" w:rsidP="00031FDC">
            <w:pPr>
              <w:spacing w:beforeLines="40" w:before="96" w:after="40"/>
              <w:jc w:val="center"/>
              <w:rPr>
                <w:rFonts w:ascii="Tahoma" w:eastAsia="Calibri" w:hAnsi="Tahoma" w:cs="Tahoma"/>
                <w:sz w:val="16"/>
                <w:szCs w:val="16"/>
              </w:rPr>
            </w:pPr>
          </w:p>
        </w:tc>
      </w:tr>
    </w:tbl>
    <w:p w:rsidR="007828F2" w:rsidRDefault="007828F2" w:rsidP="007828F2">
      <w:pPr>
        <w:pStyle w:val="normalformulaire"/>
        <w:jc w:val="left"/>
        <w:rPr>
          <w:szCs w:val="16"/>
        </w:rPr>
      </w:pPr>
    </w:p>
    <w:p w:rsidR="007828F2" w:rsidRPr="004C46D7" w:rsidRDefault="007828F2" w:rsidP="007828F2">
      <w:pPr>
        <w:pStyle w:val="normalformulaire"/>
        <w:jc w:val="left"/>
        <w:rPr>
          <w:szCs w:val="16"/>
        </w:rPr>
      </w:pPr>
      <w:r>
        <w:rPr>
          <w:szCs w:val="16"/>
        </w:rPr>
        <w:br w:type="page"/>
      </w:r>
    </w:p>
    <w:p w:rsidR="007828F2" w:rsidRPr="004C46D7" w:rsidRDefault="007828F2" w:rsidP="007828F2">
      <w:pPr>
        <w:pStyle w:val="titreformulaire"/>
        <w:rPr>
          <w:caps/>
          <w:color w:val="auto"/>
          <w:sz w:val="10"/>
          <w:szCs w:val="10"/>
          <w:shd w:val="clear" w:color="auto" w:fill="008080"/>
        </w:rPr>
      </w:pPr>
    </w:p>
    <w:p w:rsidR="007828F2" w:rsidRPr="004C46D7" w:rsidRDefault="007828F2" w:rsidP="007828F2">
      <w:pPr>
        <w:pStyle w:val="normalformulaire"/>
        <w:rPr>
          <w:color w:val="FFFFFF"/>
        </w:rPr>
      </w:pPr>
      <w:r w:rsidRPr="004C46D7">
        <w:rPr>
          <w:b/>
          <w:caps/>
          <w:color w:val="FFFFFF"/>
          <w:sz w:val="20"/>
          <w:shd w:val="clear" w:color="auto" w:fill="008080"/>
        </w:rPr>
        <w:t>11/ LISTE DES PIÈCES JUSTIFICA</w:t>
      </w:r>
      <w:r>
        <w:rPr>
          <w:b/>
          <w:caps/>
          <w:color w:val="FFFFFF"/>
          <w:sz w:val="20"/>
          <w:shd w:val="clear" w:color="auto" w:fill="008080"/>
        </w:rPr>
        <w:t>TIVES A JOINDRE A VOTRE DEMANDE</w:t>
      </w:r>
      <w:r w:rsidRPr="004C46D7">
        <w:rPr>
          <w:b/>
          <w:caps/>
          <w:color w:val="FFFFFF"/>
          <w:sz w:val="20"/>
          <w:shd w:val="clear" w:color="auto" w:fill="008080"/>
        </w:rPr>
        <w:t xml:space="preserve"> D’AIDE</w:t>
      </w:r>
      <w:r>
        <w:rPr>
          <w:b/>
          <w:caps/>
          <w:color w:val="FFFFFF"/>
          <w:sz w:val="20"/>
          <w:shd w:val="clear" w:color="auto" w:fill="008080"/>
        </w:rPr>
        <w:t xml:space="preserve"> </w:t>
      </w:r>
    </w:p>
    <w:p w:rsidR="007828F2" w:rsidRPr="004C46D7" w:rsidRDefault="007828F2" w:rsidP="007828F2">
      <w:pPr>
        <w:suppressAutoHyphens w:val="0"/>
        <w:spacing w:line="276" w:lineRule="auto"/>
        <w:rPr>
          <w:rFonts w:ascii="Tahoma" w:eastAsia="Calibri" w:hAnsi="Tahoma" w:cs="Tahoma"/>
          <w:i/>
          <w:sz w:val="16"/>
          <w:szCs w:val="16"/>
          <w:lang w:eastAsia="en-US"/>
        </w:rPr>
      </w:pPr>
      <w:r w:rsidRPr="004C46D7">
        <w:rPr>
          <w:rFonts w:ascii="Tahoma" w:eastAsia="Calibri" w:hAnsi="Tahoma" w:cs="Tahoma"/>
          <w:i/>
          <w:sz w:val="16"/>
          <w:szCs w:val="16"/>
          <w:lang w:eastAsia="en-US"/>
        </w:rPr>
        <w:t>Consultez la notice pour identifier le type et la liste des pièces justificatives à fournir selon le type de dépenses présentées</w:t>
      </w:r>
    </w:p>
    <w:p w:rsidR="007828F2" w:rsidRPr="004C46D7" w:rsidRDefault="007828F2" w:rsidP="007828F2">
      <w:pPr>
        <w:suppressAutoHyphens w:val="0"/>
        <w:spacing w:line="276" w:lineRule="auto"/>
        <w:rPr>
          <w:rFonts w:ascii="Tahoma" w:eastAsia="Calibri" w:hAnsi="Tahoma" w:cs="Tahoma"/>
          <w: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31"/>
        <w:gridCol w:w="261"/>
        <w:gridCol w:w="700"/>
        <w:gridCol w:w="60"/>
        <w:gridCol w:w="977"/>
        <w:gridCol w:w="2575"/>
        <w:gridCol w:w="689"/>
        <w:gridCol w:w="902"/>
        <w:gridCol w:w="1133"/>
        <w:gridCol w:w="642"/>
      </w:tblGrid>
      <w:tr w:rsidR="007828F2" w:rsidRPr="004C46D7" w:rsidTr="00031FDC">
        <w:tc>
          <w:tcPr>
            <w:tcW w:w="5913" w:type="dxa"/>
            <w:gridSpan w:val="7"/>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Pièces à fournir</w:t>
            </w:r>
          </w:p>
        </w:tc>
        <w:tc>
          <w:tcPr>
            <w:tcW w:w="689" w:type="dxa"/>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b/>
                <w:sz w:val="16"/>
                <w:szCs w:val="16"/>
                <w:lang w:eastAsia="fr-FR"/>
              </w:rPr>
            </w:pPr>
            <w:r w:rsidRPr="004C46D7">
              <w:rPr>
                <w:rFonts w:ascii="Tahoma" w:eastAsia="Calibri" w:hAnsi="Tahoma" w:cs="Tahoma"/>
                <w:b/>
                <w:sz w:val="16"/>
                <w:szCs w:val="16"/>
                <w:lang w:eastAsia="fr-FR"/>
              </w:rPr>
              <w:t>Pièce jointe</w:t>
            </w:r>
          </w:p>
        </w:tc>
        <w:tc>
          <w:tcPr>
            <w:tcW w:w="907" w:type="dxa"/>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line="200" w:lineRule="exact"/>
              <w:jc w:val="center"/>
              <w:rPr>
                <w:rFonts w:ascii="Tahoma" w:eastAsia="Calibri" w:hAnsi="Tahoma" w:cs="Tahoma"/>
                <w:b/>
                <w:sz w:val="16"/>
                <w:szCs w:val="16"/>
                <w:lang w:eastAsia="fr-FR"/>
              </w:rPr>
            </w:pPr>
            <w:r>
              <w:rPr>
                <w:rFonts w:ascii="Tahoma" w:eastAsia="Calibri" w:hAnsi="Tahoma" w:cs="Tahoma"/>
                <w:b/>
                <w:sz w:val="16"/>
                <w:szCs w:val="16"/>
                <w:lang w:eastAsia="fr-FR"/>
              </w:rPr>
              <w:t>Numéro de la pièce</w:t>
            </w:r>
          </w:p>
        </w:tc>
        <w:tc>
          <w:tcPr>
            <w:tcW w:w="1136" w:type="dxa"/>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line="200" w:lineRule="exact"/>
              <w:jc w:val="center"/>
              <w:rPr>
                <w:rFonts w:ascii="Tahoma" w:eastAsia="Calibri" w:hAnsi="Tahoma" w:cs="Tahoma"/>
                <w:b/>
                <w:sz w:val="16"/>
                <w:szCs w:val="16"/>
                <w:lang w:eastAsia="fr-FR"/>
              </w:rPr>
            </w:pPr>
            <w:r w:rsidRPr="004C46D7">
              <w:rPr>
                <w:rFonts w:ascii="Tahoma" w:eastAsia="Calibri" w:hAnsi="Tahoma" w:cs="Tahoma"/>
                <w:b/>
                <w:sz w:val="16"/>
                <w:szCs w:val="16"/>
                <w:lang w:eastAsia="fr-FR"/>
              </w:rPr>
              <w:t>Pièce déjà fournie au service instructeur</w:t>
            </w:r>
          </w:p>
        </w:tc>
        <w:tc>
          <w:tcPr>
            <w:tcW w:w="643" w:type="dxa"/>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b/>
                <w:sz w:val="16"/>
                <w:szCs w:val="16"/>
                <w:lang w:eastAsia="fr-FR"/>
              </w:rPr>
            </w:pPr>
            <w:r w:rsidRPr="004C46D7">
              <w:rPr>
                <w:rFonts w:ascii="Tahoma" w:eastAsia="Calibri" w:hAnsi="Tahoma" w:cs="Tahoma"/>
                <w:b/>
                <w:sz w:val="16"/>
                <w:szCs w:val="16"/>
                <w:lang w:eastAsia="fr-FR"/>
              </w:rPr>
              <w:t>Sans objet</w:t>
            </w:r>
          </w:p>
        </w:tc>
      </w:tr>
      <w:tr w:rsidR="007828F2" w:rsidRPr="004C46D7" w:rsidTr="00031FDC">
        <w:tc>
          <w:tcPr>
            <w:tcW w:w="2153" w:type="dxa"/>
            <w:gridSpan w:val="5"/>
            <w:tcBorders>
              <w:top w:val="nil"/>
              <w:left w:val="nil"/>
              <w:bottom w:val="single" w:sz="4" w:space="0" w:color="auto"/>
              <w:right w:val="nil"/>
            </w:tcBorders>
          </w:tcPr>
          <w:p w:rsidR="007828F2" w:rsidRPr="004C46D7" w:rsidRDefault="007828F2" w:rsidP="00031FDC">
            <w:pPr>
              <w:suppressAutoHyphens w:val="0"/>
              <w:spacing w:beforeLines="20" w:before="48" w:afterLines="20" w:after="48"/>
              <w:rPr>
                <w:rFonts w:ascii="Tahoma" w:eastAsia="Calibri" w:hAnsi="Tahoma" w:cs="Tahoma"/>
                <w:sz w:val="12"/>
                <w:szCs w:val="12"/>
                <w:lang w:eastAsia="fr-FR"/>
              </w:rPr>
            </w:pPr>
          </w:p>
        </w:tc>
        <w:tc>
          <w:tcPr>
            <w:tcW w:w="999" w:type="dxa"/>
            <w:tcBorders>
              <w:top w:val="nil"/>
              <w:left w:val="nil"/>
              <w:bottom w:val="single" w:sz="4" w:space="0" w:color="auto"/>
              <w:right w:val="nil"/>
            </w:tcBorders>
          </w:tcPr>
          <w:p w:rsidR="007828F2" w:rsidRPr="004C46D7" w:rsidRDefault="007828F2" w:rsidP="00031FDC">
            <w:pPr>
              <w:suppressAutoHyphens w:val="0"/>
              <w:spacing w:beforeLines="20" w:before="48" w:afterLines="20" w:after="48"/>
              <w:rPr>
                <w:rFonts w:ascii="Tahoma" w:eastAsia="Calibri" w:hAnsi="Tahoma" w:cs="Tahoma"/>
                <w:sz w:val="12"/>
                <w:szCs w:val="12"/>
                <w:lang w:eastAsia="fr-FR"/>
              </w:rPr>
            </w:pPr>
          </w:p>
        </w:tc>
        <w:tc>
          <w:tcPr>
            <w:tcW w:w="6136" w:type="dxa"/>
            <w:gridSpan w:val="5"/>
            <w:tcBorders>
              <w:top w:val="nil"/>
              <w:left w:val="nil"/>
              <w:bottom w:val="single" w:sz="4" w:space="0" w:color="auto"/>
              <w:right w:val="nil"/>
            </w:tcBorders>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2"/>
                <w:szCs w:val="12"/>
                <w:lang w:eastAsia="fr-FR"/>
              </w:rPr>
            </w:pPr>
          </w:p>
        </w:tc>
      </w:tr>
      <w:tr w:rsidR="007828F2" w:rsidRPr="004C46D7" w:rsidTr="00031FDC">
        <w:tc>
          <w:tcPr>
            <w:tcW w:w="1123" w:type="dxa"/>
            <w:gridSpan w:val="2"/>
            <w:tcBorders>
              <w:top w:val="single" w:sz="4" w:space="0" w:color="auto"/>
            </w:tcBorders>
            <w:shd w:val="clear" w:color="auto" w:fill="8DB3E2"/>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p>
        </w:tc>
        <w:tc>
          <w:tcPr>
            <w:tcW w:w="8165" w:type="dxa"/>
            <w:gridSpan w:val="9"/>
            <w:tcBorders>
              <w:top w:val="single" w:sz="4" w:space="0" w:color="auto"/>
            </w:tcBorders>
            <w:shd w:val="clear" w:color="auto" w:fill="8DB3E2"/>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a) pour tous les demandeurs</w:t>
            </w:r>
          </w:p>
        </w:tc>
      </w:tr>
      <w:tr w:rsidR="007828F2" w:rsidRPr="004C46D7" w:rsidTr="00031FDC">
        <w:tc>
          <w:tcPr>
            <w:tcW w:w="5913" w:type="dxa"/>
            <w:gridSpan w:val="7"/>
            <w:tcBorders>
              <w:bottom w:val="single" w:sz="2" w:space="0" w:color="auto"/>
            </w:tcBorders>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Exemplaire original du présent formulaire de demande d’aide complété et signé </w:t>
            </w:r>
          </w:p>
        </w:tc>
        <w:sdt>
          <w:sdtPr>
            <w:rPr>
              <w:rFonts w:ascii="Tahoma" w:eastAsia="Calibri" w:hAnsi="Tahoma" w:cs="Tahoma"/>
              <w:sz w:val="16"/>
              <w:szCs w:val="16"/>
              <w:lang w:eastAsia="fr-FR"/>
            </w:rPr>
            <w:id w:val="-523939482"/>
            <w14:checkbox>
              <w14:checked w14:val="0"/>
              <w14:checkedState w14:val="2612" w14:font="MS Gothic"/>
              <w14:uncheckedState w14:val="2610" w14:font="MS Gothic"/>
            </w14:checkbox>
          </w:sdtPr>
          <w:sdtEndPr/>
          <w:sdtContent>
            <w:tc>
              <w:tcPr>
                <w:tcW w:w="689" w:type="dxa"/>
                <w:tcBorders>
                  <w:bottom w:val="single" w:sz="2" w:space="0" w:color="auto"/>
                </w:tcBorders>
                <w:shd w:val="clear" w:color="auto" w:fill="auto"/>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Tahoma" w:hint="eastAsia"/>
                    <w:sz w:val="16"/>
                    <w:szCs w:val="16"/>
                    <w:lang w:eastAsia="fr-FR"/>
                  </w:rPr>
                  <w:t>☐</w:t>
                </w:r>
              </w:p>
            </w:tc>
          </w:sdtContent>
        </w:sdt>
        <w:tc>
          <w:tcPr>
            <w:tcW w:w="907" w:type="dxa"/>
            <w:tcBorders>
              <w:bottom w:val="single" w:sz="2"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w:t>
            </w:r>
          </w:p>
        </w:tc>
        <w:tc>
          <w:tcPr>
            <w:tcW w:w="1136" w:type="dxa"/>
            <w:tcBorders>
              <w:bottom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31F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913" w:type="dxa"/>
            <w:gridSpan w:val="7"/>
          </w:tcPr>
          <w:p w:rsidR="007828F2" w:rsidRDefault="007828F2" w:rsidP="00031FDC">
            <w:pPr>
              <w:suppressAutoHyphens w:val="0"/>
              <w:spacing w:beforeLines="20" w:before="48" w:afterLines="20" w:after="48"/>
              <w:rPr>
                <w:rFonts w:ascii="Tahoma" w:eastAsia="Calibri" w:hAnsi="Tahoma" w:cs="Tahoma"/>
                <w:sz w:val="16"/>
                <w:szCs w:val="16"/>
                <w:lang w:eastAsia="fr-FR"/>
              </w:rPr>
            </w:pPr>
            <w:r w:rsidRPr="00A203ED">
              <w:rPr>
                <w:rFonts w:ascii="Tahoma" w:eastAsia="Calibri" w:hAnsi="Tahoma" w:cs="Tahoma"/>
                <w:sz w:val="16"/>
                <w:szCs w:val="16"/>
                <w:lang w:eastAsia="fr-FR"/>
              </w:rPr>
              <w:t>Annexe 1</w:t>
            </w:r>
            <w:r>
              <w:rPr>
                <w:rFonts w:ascii="Tahoma" w:eastAsia="Calibri" w:hAnsi="Tahoma" w:cs="Tahoma"/>
                <w:sz w:val="16"/>
                <w:szCs w:val="16"/>
                <w:lang w:eastAsia="fr-FR"/>
              </w:rPr>
              <w:t xml:space="preserve"> : </w:t>
            </w:r>
            <w:r w:rsidRPr="00A203ED">
              <w:rPr>
                <w:rFonts w:ascii="Tahoma" w:eastAsia="Calibri" w:hAnsi="Tahoma" w:cs="Tahoma"/>
                <w:sz w:val="16"/>
                <w:szCs w:val="16"/>
                <w:lang w:eastAsia="fr-FR"/>
              </w:rPr>
              <w:t>Fiche</w:t>
            </w:r>
            <w:r w:rsidRPr="004C46D7">
              <w:rPr>
                <w:rFonts w:ascii="Tahoma" w:eastAsia="Calibri" w:hAnsi="Tahoma" w:cs="Tahoma"/>
                <w:sz w:val="16"/>
                <w:szCs w:val="16"/>
                <w:lang w:eastAsia="fr-FR"/>
              </w:rPr>
              <w:t xml:space="preserve"> descriptive de l’opération complétée et signée</w:t>
            </w:r>
          </w:p>
          <w:p w:rsidR="007828F2" w:rsidRPr="000949D8" w:rsidRDefault="007828F2" w:rsidP="00031FDC">
            <w:pPr>
              <w:suppressAutoHyphens w:val="0"/>
              <w:spacing w:beforeLines="20" w:before="48" w:afterLines="20" w:after="48"/>
              <w:rPr>
                <w:rFonts w:ascii="Tahoma" w:eastAsia="Calibri" w:hAnsi="Tahoma" w:cs="Tahoma"/>
                <w:i/>
                <w:sz w:val="16"/>
                <w:szCs w:val="16"/>
                <w:lang w:eastAsia="fr-FR"/>
              </w:rPr>
            </w:pPr>
            <w:r w:rsidRPr="000949D8">
              <w:rPr>
                <w:rFonts w:ascii="Tahoma" w:eastAsia="Calibri" w:hAnsi="Tahoma" w:cs="Tahoma"/>
                <w:i/>
                <w:sz w:val="16"/>
                <w:szCs w:val="16"/>
                <w:lang w:eastAsia="fr-FR"/>
              </w:rPr>
              <w:t>Attention : Si une fiche préalable de demande d’aide a été déposée et que le projet n’</w:t>
            </w:r>
            <w:r w:rsidR="00F908D6">
              <w:rPr>
                <w:rFonts w:ascii="Tahoma" w:eastAsia="Calibri" w:hAnsi="Tahoma" w:cs="Tahoma"/>
                <w:i/>
                <w:sz w:val="16"/>
                <w:szCs w:val="16"/>
                <w:lang w:eastAsia="fr-FR"/>
              </w:rPr>
              <w:t>a pas subi</w:t>
            </w:r>
            <w:r w:rsidRPr="000949D8">
              <w:rPr>
                <w:rFonts w:ascii="Tahoma" w:eastAsia="Calibri" w:hAnsi="Tahoma" w:cs="Tahoma"/>
                <w:i/>
                <w:sz w:val="16"/>
                <w:szCs w:val="16"/>
                <w:lang w:eastAsia="fr-FR"/>
              </w:rPr>
              <w:t xml:space="preserve"> de modification, l’annexe 1 n’est pas à fournir. En revanche fournir la fiche préalable de demande d’aide.</w:t>
            </w:r>
          </w:p>
        </w:tc>
        <w:tc>
          <w:tcPr>
            <w:tcW w:w="689" w:type="dxa"/>
            <w:shd w:val="clear" w:color="auto" w:fill="auto"/>
            <w:vAlign w:val="center"/>
          </w:tcPr>
          <w:sdt>
            <w:sdtPr>
              <w:rPr>
                <w:rFonts w:ascii="MS UI Gothic" w:eastAsia="MS UI Gothic" w:hAnsi="MS UI Gothic" w:cs="MS UI Gothic" w:hint="eastAsia"/>
                <w:sz w:val="16"/>
                <w:szCs w:val="16"/>
                <w:lang w:eastAsia="fr-FR"/>
              </w:rPr>
              <w:id w:val="1871952188"/>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w:t>
            </w:r>
          </w:p>
        </w:tc>
        <w:tc>
          <w:tcPr>
            <w:tcW w:w="1136"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31F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913" w:type="dxa"/>
            <w:gridSpan w:val="7"/>
            <w:tcBorders>
              <w:top w:val="single" w:sz="2" w:space="0" w:color="auto"/>
              <w:left w:val="single" w:sz="2" w:space="0" w:color="auto"/>
              <w:bottom w:val="single" w:sz="2" w:space="0" w:color="auto"/>
              <w:right w:val="single" w:sz="2" w:space="0" w:color="auto"/>
            </w:tcBorders>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Annexe 2</w:t>
            </w:r>
            <w:r>
              <w:rPr>
                <w:rFonts w:ascii="Tahoma" w:eastAsia="Calibri" w:hAnsi="Tahoma" w:cs="Tahoma"/>
                <w:sz w:val="16"/>
                <w:szCs w:val="16"/>
                <w:lang w:eastAsia="fr-FR"/>
              </w:rPr>
              <w:t> : Annexe financière</w:t>
            </w:r>
            <w:r w:rsidRPr="004C46D7">
              <w:rPr>
                <w:rFonts w:ascii="Tahoma" w:eastAsia="Calibri" w:hAnsi="Tahoma" w:cs="Tahoma"/>
                <w:sz w:val="16"/>
                <w:szCs w:val="16"/>
                <w:lang w:eastAsia="fr-FR"/>
              </w:rPr>
              <w:t xml:space="preserve"> </w:t>
            </w:r>
          </w:p>
        </w:tc>
        <w:tc>
          <w:tcPr>
            <w:tcW w:w="68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592136419"/>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2" w:space="0" w:color="auto"/>
              <w:left w:val="single" w:sz="2" w:space="0" w:color="auto"/>
              <w:bottom w:val="single" w:sz="2" w:space="0" w:color="auto"/>
              <w:right w:val="single" w:sz="2"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w:t>
            </w:r>
          </w:p>
        </w:tc>
        <w:tc>
          <w:tcPr>
            <w:tcW w:w="1136" w:type="dxa"/>
            <w:tcBorders>
              <w:top w:val="single" w:sz="2" w:space="0" w:color="auto"/>
              <w:left w:val="single" w:sz="2" w:space="0" w:color="auto"/>
              <w:bottom w:val="single" w:sz="2" w:space="0" w:color="auto"/>
              <w:right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2" w:space="0" w:color="auto"/>
              <w:left w:val="single" w:sz="2" w:space="0" w:color="auto"/>
              <w:bottom w:val="single" w:sz="4" w:space="0" w:color="auto"/>
              <w:right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31F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913" w:type="dxa"/>
            <w:gridSpan w:val="7"/>
            <w:tcBorders>
              <w:top w:val="single" w:sz="2" w:space="0" w:color="auto"/>
              <w:left w:val="single" w:sz="2" w:space="0" w:color="auto"/>
              <w:bottom w:val="single" w:sz="2" w:space="0" w:color="auto"/>
              <w:right w:val="single" w:sz="2" w:space="0" w:color="auto"/>
            </w:tcBorders>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Intégralité des justificatifs des dépenses prévisionnelles présentées dans l’annexe 2 </w:t>
            </w:r>
          </w:p>
        </w:tc>
        <w:tc>
          <w:tcPr>
            <w:tcW w:w="68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1119678324"/>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2" w:space="0" w:color="auto"/>
              <w:left w:val="single" w:sz="2" w:space="0" w:color="auto"/>
              <w:bottom w:val="single" w:sz="2" w:space="0" w:color="auto"/>
              <w:right w:val="single" w:sz="2"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4</w:t>
            </w:r>
          </w:p>
        </w:tc>
        <w:tc>
          <w:tcPr>
            <w:tcW w:w="1136" w:type="dxa"/>
            <w:tcBorders>
              <w:top w:val="single" w:sz="2" w:space="0" w:color="auto"/>
              <w:left w:val="single" w:sz="2" w:space="0" w:color="auto"/>
              <w:bottom w:val="single" w:sz="2" w:space="0" w:color="auto"/>
              <w:right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2" w:space="0" w:color="auto"/>
              <w:left w:val="single" w:sz="2" w:space="0" w:color="auto"/>
              <w:bottom w:val="single" w:sz="4" w:space="0" w:color="auto"/>
              <w:right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31F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384" w:type="dxa"/>
            <w:gridSpan w:val="3"/>
            <w:vMerge w:val="restart"/>
            <w:tcBorders>
              <w:top w:val="single" w:sz="2" w:space="0" w:color="auto"/>
              <w:left w:val="single" w:sz="2" w:space="0" w:color="auto"/>
              <w:right w:val="single" w:sz="2" w:space="0" w:color="auto"/>
            </w:tcBorders>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Pour les projets collaboratifs</w:t>
            </w:r>
          </w:p>
        </w:tc>
        <w:tc>
          <w:tcPr>
            <w:tcW w:w="4529" w:type="dxa"/>
            <w:gridSpan w:val="4"/>
            <w:tcBorders>
              <w:top w:val="single" w:sz="2" w:space="0" w:color="auto"/>
              <w:left w:val="single" w:sz="2" w:space="0" w:color="auto"/>
              <w:right w:val="single" w:sz="2" w:space="0" w:color="auto"/>
            </w:tcBorders>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Projet de convention de partenariat</w:t>
            </w:r>
          </w:p>
        </w:tc>
        <w:tc>
          <w:tcPr>
            <w:tcW w:w="68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45114518"/>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2" w:space="0" w:color="auto"/>
              <w:left w:val="single" w:sz="2" w:space="0" w:color="auto"/>
              <w:bottom w:val="single" w:sz="2" w:space="0" w:color="auto"/>
              <w:right w:val="single" w:sz="2"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5.01</w:t>
            </w:r>
          </w:p>
        </w:tc>
        <w:tc>
          <w:tcPr>
            <w:tcW w:w="1136" w:type="dxa"/>
            <w:tcBorders>
              <w:top w:val="single" w:sz="2" w:space="0" w:color="auto"/>
              <w:left w:val="single" w:sz="2" w:space="0" w:color="auto"/>
              <w:bottom w:val="single" w:sz="2" w:space="0" w:color="auto"/>
              <w:right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779527401"/>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rsidTr="00031F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384" w:type="dxa"/>
            <w:gridSpan w:val="3"/>
            <w:vMerge/>
            <w:tcBorders>
              <w:top w:val="single" w:sz="2" w:space="0" w:color="auto"/>
              <w:left w:val="single" w:sz="2" w:space="0" w:color="auto"/>
              <w:right w:val="single" w:sz="2" w:space="0" w:color="auto"/>
            </w:tcBorders>
          </w:tcPr>
          <w:p w:rsidR="007828F2" w:rsidRDefault="007828F2" w:rsidP="00031FDC">
            <w:pPr>
              <w:suppressAutoHyphens w:val="0"/>
              <w:spacing w:beforeLines="20" w:before="48" w:afterLines="20" w:after="48"/>
              <w:rPr>
                <w:rFonts w:ascii="Tahoma" w:eastAsia="Calibri" w:hAnsi="Tahoma" w:cs="Tahoma"/>
                <w:sz w:val="16"/>
                <w:szCs w:val="16"/>
                <w:lang w:eastAsia="fr-FR"/>
              </w:rPr>
            </w:pPr>
          </w:p>
        </w:tc>
        <w:tc>
          <w:tcPr>
            <w:tcW w:w="4529" w:type="dxa"/>
            <w:gridSpan w:val="4"/>
            <w:tcBorders>
              <w:top w:val="single" w:sz="2" w:space="0" w:color="auto"/>
              <w:left w:val="single" w:sz="2" w:space="0" w:color="auto"/>
              <w:right w:val="single" w:sz="2" w:space="0" w:color="auto"/>
            </w:tcBorders>
          </w:tcPr>
          <w:p w:rsidR="007828F2" w:rsidRDefault="007828F2"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 xml:space="preserve">Pièces justificatives du mandat donné par les partenaires au chef de file pour </w:t>
            </w:r>
            <w:r w:rsidRPr="00E1349D">
              <w:rPr>
                <w:rFonts w:ascii="Tahoma" w:eastAsia="Calibri" w:hAnsi="Tahoma" w:cs="Tahoma"/>
                <w:sz w:val="16"/>
                <w:szCs w:val="16"/>
                <w:lang w:eastAsia="fr-FR"/>
              </w:rPr>
              <w:t>déposer et signer la demande d’aide</w:t>
            </w:r>
          </w:p>
        </w:tc>
        <w:tc>
          <w:tcPr>
            <w:tcW w:w="68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93600108"/>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2" w:space="0" w:color="auto"/>
              <w:left w:val="single" w:sz="2" w:space="0" w:color="auto"/>
              <w:bottom w:val="single" w:sz="2" w:space="0" w:color="auto"/>
              <w:right w:val="single" w:sz="2"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5.02</w:t>
            </w:r>
          </w:p>
        </w:tc>
        <w:tc>
          <w:tcPr>
            <w:tcW w:w="1136" w:type="dxa"/>
            <w:tcBorders>
              <w:top w:val="single" w:sz="2" w:space="0" w:color="auto"/>
              <w:left w:val="single" w:sz="2" w:space="0" w:color="auto"/>
              <w:bottom w:val="single" w:sz="2" w:space="0" w:color="auto"/>
              <w:right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745105902"/>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rsidTr="00031F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384" w:type="dxa"/>
            <w:gridSpan w:val="3"/>
            <w:vMerge/>
            <w:tcBorders>
              <w:left w:val="single" w:sz="2" w:space="0" w:color="auto"/>
              <w:bottom w:val="single" w:sz="2" w:space="0" w:color="auto"/>
              <w:right w:val="single" w:sz="2" w:space="0" w:color="auto"/>
            </w:tcBorders>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p>
        </w:tc>
        <w:tc>
          <w:tcPr>
            <w:tcW w:w="4529" w:type="dxa"/>
            <w:gridSpan w:val="4"/>
            <w:tcBorders>
              <w:left w:val="single" w:sz="2" w:space="0" w:color="auto"/>
              <w:bottom w:val="single" w:sz="2" w:space="0" w:color="auto"/>
              <w:right w:val="single" w:sz="2" w:space="0" w:color="auto"/>
            </w:tcBorders>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 xml:space="preserve">Annexe financière : </w:t>
            </w:r>
            <w:r w:rsidRPr="00E1349D">
              <w:rPr>
                <w:rFonts w:ascii="Tahoma" w:eastAsia="Calibri" w:hAnsi="Tahoma" w:cs="Tahoma"/>
                <w:sz w:val="16"/>
                <w:szCs w:val="16"/>
                <w:lang w:eastAsia="fr-FR"/>
              </w:rPr>
              <w:t>plan de financement prévisionnel détaillé par partenaire</w:t>
            </w:r>
          </w:p>
        </w:tc>
        <w:tc>
          <w:tcPr>
            <w:tcW w:w="68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1484688575"/>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2" w:space="0" w:color="auto"/>
              <w:left w:val="single" w:sz="2" w:space="0" w:color="auto"/>
              <w:bottom w:val="single" w:sz="2" w:space="0" w:color="auto"/>
              <w:right w:val="single" w:sz="2"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5.03</w:t>
            </w:r>
          </w:p>
        </w:tc>
        <w:tc>
          <w:tcPr>
            <w:tcW w:w="1136" w:type="dxa"/>
            <w:tcBorders>
              <w:top w:val="single" w:sz="2" w:space="0" w:color="auto"/>
              <w:left w:val="single" w:sz="2" w:space="0" w:color="auto"/>
              <w:bottom w:val="single" w:sz="2" w:space="0" w:color="auto"/>
              <w:right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614715857"/>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rsidTr="00031F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913" w:type="dxa"/>
            <w:gridSpan w:val="7"/>
            <w:tcBorders>
              <w:top w:val="single" w:sz="2" w:space="0" w:color="auto"/>
              <w:left w:val="single" w:sz="2" w:space="0" w:color="auto"/>
              <w:bottom w:val="single" w:sz="2" w:space="0" w:color="auto"/>
              <w:right w:val="single" w:sz="2" w:space="0" w:color="auto"/>
            </w:tcBorders>
          </w:tcPr>
          <w:p w:rsidR="007828F2" w:rsidRPr="004C46D7" w:rsidRDefault="007828F2" w:rsidP="00F908D6">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Tout document permettant de s’assurer que le demandeur a obtenu la participation des financeurs publics prévu</w:t>
            </w:r>
            <w:r w:rsidR="00F908D6">
              <w:rPr>
                <w:rFonts w:ascii="Tahoma" w:eastAsia="Calibri" w:hAnsi="Tahoma" w:cs="Tahoma"/>
                <w:sz w:val="16"/>
                <w:szCs w:val="16"/>
                <w:lang w:eastAsia="fr-FR"/>
              </w:rPr>
              <w:t>e</w:t>
            </w:r>
            <w:r w:rsidRPr="004C46D7">
              <w:rPr>
                <w:rFonts w:ascii="Tahoma" w:eastAsia="Calibri" w:hAnsi="Tahoma" w:cs="Tahoma"/>
                <w:sz w:val="16"/>
                <w:szCs w:val="16"/>
                <w:lang w:eastAsia="fr-FR"/>
              </w:rPr>
              <w:t xml:space="preserve"> dans </w:t>
            </w:r>
            <w:r w:rsidRPr="00A203ED">
              <w:rPr>
                <w:rFonts w:ascii="Tahoma" w:eastAsia="Calibri" w:hAnsi="Tahoma" w:cs="Tahoma"/>
                <w:sz w:val="16"/>
                <w:szCs w:val="16"/>
                <w:lang w:eastAsia="fr-FR"/>
              </w:rPr>
              <w:t xml:space="preserve">l’annexe </w:t>
            </w:r>
            <w:r>
              <w:rPr>
                <w:rFonts w:ascii="Tahoma" w:eastAsia="Calibri" w:hAnsi="Tahoma" w:cs="Tahoma"/>
                <w:sz w:val="16"/>
                <w:szCs w:val="16"/>
                <w:lang w:eastAsia="fr-FR"/>
              </w:rPr>
              <w:t>2</w:t>
            </w:r>
            <w:r w:rsidRPr="00A203ED">
              <w:rPr>
                <w:rFonts w:ascii="Tahoma" w:eastAsia="Calibri" w:hAnsi="Tahoma" w:cs="Tahoma"/>
                <w:sz w:val="16"/>
                <w:szCs w:val="16"/>
                <w:lang w:eastAsia="fr-FR"/>
              </w:rPr>
              <w:t xml:space="preserve"> (incluant les règles d’interventions financières précises incluant l’assiette détaillée du projet)</w:t>
            </w:r>
          </w:p>
        </w:tc>
        <w:tc>
          <w:tcPr>
            <w:tcW w:w="68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875124706"/>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2" w:space="0" w:color="auto"/>
              <w:left w:val="single" w:sz="2" w:space="0" w:color="auto"/>
              <w:bottom w:val="single" w:sz="2" w:space="0" w:color="auto"/>
              <w:right w:val="single" w:sz="2"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6</w:t>
            </w:r>
          </w:p>
        </w:tc>
        <w:tc>
          <w:tcPr>
            <w:tcW w:w="1136" w:type="dxa"/>
            <w:tcBorders>
              <w:top w:val="single" w:sz="2" w:space="0" w:color="auto"/>
              <w:left w:val="single" w:sz="2" w:space="0" w:color="auto"/>
              <w:bottom w:val="single" w:sz="2" w:space="0" w:color="auto"/>
              <w:right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829496066"/>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rsidTr="00031F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913" w:type="dxa"/>
            <w:gridSpan w:val="7"/>
            <w:tcBorders>
              <w:top w:val="single" w:sz="2" w:space="0" w:color="auto"/>
              <w:left w:val="single" w:sz="2" w:space="0" w:color="auto"/>
              <w:bottom w:val="single" w:sz="2" w:space="0" w:color="auto"/>
              <w:right w:val="single" w:sz="2" w:space="0" w:color="auto"/>
            </w:tcBorders>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Tout document permettant de s’assurer que le demandeur a obtenu les contributions privées (dons, mécénat…) prévues dans l’annexe 2 (partie « ressources »)</w:t>
            </w:r>
          </w:p>
        </w:tc>
        <w:tc>
          <w:tcPr>
            <w:tcW w:w="689"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1408308355"/>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2" w:space="0" w:color="auto"/>
              <w:left w:val="single" w:sz="2" w:space="0" w:color="auto"/>
              <w:bottom w:val="single" w:sz="4" w:space="0" w:color="auto"/>
              <w:right w:val="single" w:sz="2"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7</w:t>
            </w:r>
          </w:p>
        </w:tc>
        <w:tc>
          <w:tcPr>
            <w:tcW w:w="1136" w:type="dxa"/>
            <w:tcBorders>
              <w:top w:val="single" w:sz="2" w:space="0" w:color="auto"/>
              <w:left w:val="single" w:sz="2" w:space="0" w:color="auto"/>
              <w:bottom w:val="single" w:sz="4" w:space="0" w:color="auto"/>
              <w:right w:val="single" w:sz="2"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MS UI Gothic" w:eastAsia="MS UI Gothic" w:hAnsi="MS UI Gothic" w:cs="MS UI Gothic" w:hint="eastAsia"/>
                <w:sz w:val="16"/>
                <w:szCs w:val="16"/>
                <w:lang w:eastAsia="fr-FR"/>
              </w:rPr>
              <w:id w:val="-1253509175"/>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A203ED" w:rsidTr="00031FDC">
        <w:tc>
          <w:tcPr>
            <w:tcW w:w="5913" w:type="dxa"/>
            <w:gridSpan w:val="7"/>
          </w:tcPr>
          <w:p w:rsidR="007828F2" w:rsidRPr="00A203ED" w:rsidRDefault="007828F2" w:rsidP="00031FDC">
            <w:pPr>
              <w:suppressAutoHyphens w:val="0"/>
              <w:spacing w:beforeLines="20" w:before="48" w:afterLines="20" w:after="48"/>
              <w:rPr>
                <w:rFonts w:ascii="Tahoma" w:eastAsia="Calibri" w:hAnsi="Tahoma" w:cs="Tahoma"/>
                <w:sz w:val="16"/>
                <w:szCs w:val="16"/>
                <w:lang w:eastAsia="fr-FR"/>
              </w:rPr>
            </w:pPr>
            <w:r w:rsidRPr="00A203ED">
              <w:rPr>
                <w:rFonts w:ascii="Tahoma" w:eastAsia="Calibri" w:hAnsi="Tahoma" w:cs="Tahoma"/>
                <w:sz w:val="16"/>
                <w:szCs w:val="16"/>
                <w:lang w:eastAsia="fr-FR"/>
              </w:rPr>
              <w:t>Annexe 3</w:t>
            </w:r>
            <w:r>
              <w:rPr>
                <w:rFonts w:ascii="Tahoma" w:eastAsia="Calibri" w:hAnsi="Tahoma" w:cs="Tahoma"/>
                <w:sz w:val="16"/>
                <w:szCs w:val="16"/>
                <w:lang w:eastAsia="fr-FR"/>
              </w:rPr>
              <w:t xml:space="preserve"> : </w:t>
            </w:r>
            <w:r w:rsidRPr="00320F90">
              <w:rPr>
                <w:rFonts w:ascii="Tahoma" w:eastAsia="Calibri" w:hAnsi="Tahoma" w:cs="Tahoma"/>
                <w:sz w:val="16"/>
                <w:szCs w:val="16"/>
                <w:lang w:eastAsia="fr-FR"/>
              </w:rPr>
              <w:t>Attestation du respect de la commande publique</w:t>
            </w:r>
          </w:p>
        </w:tc>
        <w:tc>
          <w:tcPr>
            <w:tcW w:w="689" w:type="dxa"/>
            <w:shd w:val="clear" w:color="auto" w:fill="auto"/>
            <w:vAlign w:val="center"/>
          </w:tcPr>
          <w:sdt>
            <w:sdtPr>
              <w:rPr>
                <w:rFonts w:ascii="MS UI Gothic" w:eastAsia="MS UI Gothic" w:hAnsi="MS UI Gothic" w:cs="MS UI Gothic" w:hint="eastAsia"/>
                <w:sz w:val="16"/>
                <w:szCs w:val="16"/>
                <w:lang w:eastAsia="fr-FR"/>
              </w:rPr>
              <w:id w:val="1144552330"/>
              <w14:checkbox>
                <w14:checked w14:val="0"/>
                <w14:checkedState w14:val="2612" w14:font="MS Gothic"/>
                <w14:uncheckedState w14:val="2610" w14:font="MS Gothic"/>
              </w14:checkbox>
            </w:sdtPr>
            <w:sdtEndPr/>
            <w:sdtContent>
              <w:p w:rsidR="007828F2" w:rsidRPr="00A203ED"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bottom w:val="single" w:sz="4" w:space="0" w:color="auto"/>
            </w:tcBorders>
            <w:vAlign w:val="center"/>
          </w:tcPr>
          <w:p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8</w:t>
            </w:r>
          </w:p>
        </w:tc>
        <w:tc>
          <w:tcPr>
            <w:tcW w:w="1136" w:type="dxa"/>
            <w:tcBorders>
              <w:top w:val="single" w:sz="4" w:space="0" w:color="auto"/>
            </w:tcBorders>
            <w:shd w:val="clear" w:color="auto" w:fill="D9D9D9"/>
            <w:vAlign w:val="center"/>
          </w:tcPr>
          <w:p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shd w:val="clear" w:color="auto" w:fill="D9D9D9"/>
            <w:vAlign w:val="center"/>
          </w:tcPr>
          <w:p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A203ED" w:rsidTr="00031FDC">
        <w:tc>
          <w:tcPr>
            <w:tcW w:w="992" w:type="dxa"/>
            <w:vMerge w:val="restart"/>
            <w:vAlign w:val="center"/>
          </w:tcPr>
          <w:p w:rsidR="007828F2" w:rsidRPr="00DA286B" w:rsidRDefault="007828F2" w:rsidP="00031FDC">
            <w:pPr>
              <w:suppressAutoHyphens w:val="0"/>
              <w:spacing w:beforeLines="20" w:before="48" w:afterLines="20" w:after="48"/>
              <w:rPr>
                <w:rFonts w:ascii="Tahoma" w:eastAsia="Calibri" w:hAnsi="Tahoma" w:cs="Tahoma"/>
                <w:sz w:val="16"/>
                <w:szCs w:val="16"/>
                <w:lang w:eastAsia="fr-FR"/>
              </w:rPr>
            </w:pPr>
            <w:r w:rsidRPr="00DA286B">
              <w:rPr>
                <w:rFonts w:ascii="Tahoma" w:eastAsia="Calibri" w:hAnsi="Tahoma" w:cs="Tahoma"/>
                <w:sz w:val="16"/>
                <w:szCs w:val="16"/>
                <w:lang w:eastAsia="fr-FR"/>
              </w:rPr>
              <w:t>Pour les projets soumis à la commande publique</w:t>
            </w:r>
          </w:p>
        </w:tc>
        <w:tc>
          <w:tcPr>
            <w:tcW w:w="4921" w:type="dxa"/>
            <w:gridSpan w:val="6"/>
            <w:tcBorders>
              <w:top w:val="single" w:sz="4" w:space="0" w:color="auto"/>
              <w:bottom w:val="single" w:sz="4" w:space="0" w:color="auto"/>
              <w:right w:val="single" w:sz="4" w:space="0" w:color="auto"/>
            </w:tcBorders>
          </w:tcPr>
          <w:p w:rsidR="007828F2" w:rsidRPr="00A203ED" w:rsidRDefault="007828F2" w:rsidP="00031FDC">
            <w:pPr>
              <w:suppressAutoHyphens w:val="0"/>
              <w:spacing w:beforeLines="20" w:before="48" w:afterLines="20" w:after="48"/>
              <w:rPr>
                <w:rFonts w:ascii="Tahoma" w:eastAsia="Calibri" w:hAnsi="Tahoma" w:cs="Tahoma"/>
                <w:sz w:val="16"/>
                <w:szCs w:val="16"/>
                <w:lang w:eastAsia="fr-FR"/>
              </w:rPr>
            </w:pPr>
            <w:r w:rsidRPr="00A203ED">
              <w:rPr>
                <w:rFonts w:ascii="Tahoma" w:eastAsia="Calibri" w:hAnsi="Tahoma" w:cs="Tahoma"/>
                <w:sz w:val="16"/>
                <w:szCs w:val="16"/>
                <w:lang w:eastAsia="fr-FR"/>
              </w:rPr>
              <w:t>Règlement intérieur relatif à la commande publique, le cas échéant</w:t>
            </w:r>
          </w:p>
        </w:tc>
        <w:tc>
          <w:tcPr>
            <w:tcW w:w="689" w:type="dxa"/>
            <w:tcBorders>
              <w:top w:val="single" w:sz="4" w:space="0" w:color="auto"/>
              <w:left w:val="single" w:sz="4" w:space="0" w:color="auto"/>
              <w:bottom w:val="single" w:sz="4" w:space="0" w:color="auto"/>
              <w:right w:val="single" w:sz="4" w:space="0" w:color="auto"/>
            </w:tcBorders>
            <w:vAlign w:val="center"/>
          </w:tcPr>
          <w:sdt>
            <w:sdtPr>
              <w:rPr>
                <w:rFonts w:ascii="MS UI Gothic" w:eastAsia="MS UI Gothic" w:hAnsi="MS UI Gothic" w:cs="MS UI Gothic" w:hint="eastAsia"/>
                <w:sz w:val="16"/>
                <w:szCs w:val="16"/>
                <w:lang w:eastAsia="fr-FR"/>
              </w:rPr>
              <w:id w:val="-262767284"/>
              <w14:checkbox>
                <w14:checked w14:val="0"/>
                <w14:checkedState w14:val="2612" w14:font="MS Gothic"/>
                <w14:uncheckedState w14:val="2610" w14:font="MS Gothic"/>
              </w14:checkbox>
            </w:sdtPr>
            <w:sdtEndPr/>
            <w:sdtContent>
              <w:p w:rsidR="007828F2" w:rsidRPr="00A203ED" w:rsidRDefault="00031FDC"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9</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S UI Gothic" w:eastAsia="MS UI Gothic" w:hAnsi="MS UI Gothic" w:cs="MS UI Gothic" w:hint="eastAsia"/>
                <w:sz w:val="16"/>
                <w:szCs w:val="16"/>
                <w:lang w:eastAsia="fr-FR"/>
              </w:rPr>
              <w:id w:val="1802490018"/>
              <w14:checkbox>
                <w14:checked w14:val="0"/>
                <w14:checkedState w14:val="2612" w14:font="MS Gothic"/>
                <w14:uncheckedState w14:val="2610" w14:font="MS Gothic"/>
              </w14:checkbox>
            </w:sdtPr>
            <w:sdtEndPr/>
            <w:sdtContent>
              <w:p w:rsidR="007828F2" w:rsidRPr="00A203ED"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A203ED" w:rsidTr="00031FDC">
        <w:tc>
          <w:tcPr>
            <w:tcW w:w="992" w:type="dxa"/>
            <w:vMerge/>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p>
        </w:tc>
        <w:tc>
          <w:tcPr>
            <w:tcW w:w="4921" w:type="dxa"/>
            <w:gridSpan w:val="6"/>
            <w:tcBorders>
              <w:top w:val="single" w:sz="4" w:space="0" w:color="auto"/>
              <w:bottom w:val="single" w:sz="4" w:space="0" w:color="auto"/>
              <w:right w:val="single" w:sz="4" w:space="0" w:color="auto"/>
            </w:tcBorders>
          </w:tcPr>
          <w:p w:rsidR="007828F2" w:rsidRPr="00A203ED" w:rsidRDefault="007828F2" w:rsidP="00031FDC">
            <w:pPr>
              <w:suppressAutoHyphens w:val="0"/>
              <w:spacing w:beforeLines="20" w:before="48" w:afterLines="20" w:after="48"/>
              <w:rPr>
                <w:rFonts w:ascii="Tahoma" w:eastAsia="Calibri" w:hAnsi="Tahoma" w:cs="Tahoma"/>
                <w:sz w:val="16"/>
                <w:szCs w:val="16"/>
                <w:lang w:eastAsia="fr-FR"/>
              </w:rPr>
            </w:pPr>
            <w:r w:rsidRPr="00A203ED">
              <w:rPr>
                <w:rFonts w:ascii="Tahoma" w:eastAsia="Calibri" w:hAnsi="Tahoma" w:cs="Tahoma"/>
                <w:sz w:val="16"/>
                <w:szCs w:val="16"/>
                <w:lang w:eastAsia="fr-FR"/>
              </w:rPr>
              <w:t xml:space="preserve">Preuves </w:t>
            </w:r>
            <w:r>
              <w:rPr>
                <w:rFonts w:ascii="Tahoma" w:eastAsia="Calibri" w:hAnsi="Tahoma" w:cs="Tahoma"/>
                <w:sz w:val="16"/>
                <w:szCs w:val="16"/>
                <w:lang w:eastAsia="fr-FR"/>
              </w:rPr>
              <w:t>d</w:t>
            </w:r>
            <w:r w:rsidRPr="00A203ED">
              <w:rPr>
                <w:rFonts w:ascii="Tahoma" w:eastAsia="Calibri" w:hAnsi="Tahoma" w:cs="Tahoma"/>
                <w:sz w:val="16"/>
                <w:szCs w:val="16"/>
                <w:lang w:eastAsia="fr-FR"/>
              </w:rPr>
              <w:t xml:space="preserve">es familles d’achat et/ ou </w:t>
            </w:r>
            <w:r>
              <w:rPr>
                <w:rFonts w:ascii="Tahoma" w:eastAsia="Calibri" w:hAnsi="Tahoma" w:cs="Tahoma"/>
                <w:sz w:val="16"/>
                <w:szCs w:val="16"/>
                <w:lang w:eastAsia="fr-FR"/>
              </w:rPr>
              <w:t>de l</w:t>
            </w:r>
            <w:r w:rsidRPr="00A203ED">
              <w:rPr>
                <w:rFonts w:ascii="Tahoma" w:eastAsia="Calibri" w:hAnsi="Tahoma" w:cs="Tahoma"/>
                <w:sz w:val="16"/>
                <w:szCs w:val="16"/>
                <w:lang w:eastAsia="fr-FR"/>
              </w:rPr>
              <w:t>a nomenclature interne du demandeur</w:t>
            </w:r>
            <w:r w:rsidR="009F6972">
              <w:rPr>
                <w:rFonts w:ascii="Tahoma" w:eastAsia="Calibri" w:hAnsi="Tahoma" w:cs="Tahoma"/>
                <w:sz w:val="16"/>
                <w:szCs w:val="16"/>
                <w:lang w:eastAsia="fr-FR"/>
              </w:rPr>
              <w:t xml:space="preserve"> le cas échéant</w:t>
            </w:r>
          </w:p>
        </w:tc>
        <w:tc>
          <w:tcPr>
            <w:tcW w:w="689" w:type="dxa"/>
            <w:tcBorders>
              <w:top w:val="single" w:sz="4" w:space="0" w:color="auto"/>
              <w:left w:val="single" w:sz="4" w:space="0" w:color="auto"/>
              <w:bottom w:val="single" w:sz="4" w:space="0" w:color="auto"/>
              <w:right w:val="single" w:sz="4" w:space="0" w:color="auto"/>
            </w:tcBorders>
            <w:vAlign w:val="center"/>
          </w:tcPr>
          <w:sdt>
            <w:sdtPr>
              <w:rPr>
                <w:rFonts w:ascii="MS UI Gothic" w:eastAsia="MS UI Gothic" w:hAnsi="MS UI Gothic" w:cs="MS UI Gothic" w:hint="eastAsia"/>
                <w:sz w:val="16"/>
                <w:szCs w:val="16"/>
                <w:lang w:eastAsia="fr-FR"/>
              </w:rPr>
              <w:id w:val="-516852851"/>
              <w14:checkbox>
                <w14:checked w14:val="0"/>
                <w14:checkedState w14:val="2612" w14:font="MS Gothic"/>
                <w14:uncheckedState w14:val="2610" w14:font="MS Gothic"/>
              </w14:checkbox>
            </w:sdtPr>
            <w:sdtEndPr/>
            <w:sdtContent>
              <w:p w:rsidR="007828F2" w:rsidRPr="00A203ED" w:rsidRDefault="00031FDC"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10</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rsidR="007828F2" w:rsidRPr="00A203ED"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S UI Gothic" w:eastAsia="MS UI Gothic" w:hAnsi="MS UI Gothic" w:cs="MS UI Gothic" w:hint="eastAsia"/>
                <w:sz w:val="16"/>
                <w:szCs w:val="16"/>
                <w:lang w:eastAsia="fr-FR"/>
              </w:rPr>
              <w:id w:val="1689097030"/>
              <w14:checkbox>
                <w14:checked w14:val="0"/>
                <w14:checkedState w14:val="2612" w14:font="MS Gothic"/>
                <w14:uncheckedState w14:val="2610" w14:font="MS Gothic"/>
              </w14:checkbox>
            </w:sdtPr>
            <w:sdtEndPr/>
            <w:sdtContent>
              <w:p w:rsidR="007828F2" w:rsidRPr="00A203ED" w:rsidRDefault="00031FDC"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4C46D7" w:rsidRDefault="00A303A6" w:rsidP="00031FDC">
            <w:pPr>
              <w:suppressAutoHyphens w:val="0"/>
              <w:spacing w:beforeLines="20" w:before="48" w:afterLines="20" w:after="48"/>
              <w:rPr>
                <w:rFonts w:ascii="Tahoma" w:eastAsia="Calibri" w:hAnsi="Tahoma" w:cs="Tahoma"/>
                <w:sz w:val="16"/>
                <w:szCs w:val="16"/>
                <w:lang w:eastAsia="fr-FR"/>
              </w:rPr>
            </w:pPr>
          </w:p>
        </w:tc>
        <w:tc>
          <w:tcPr>
            <w:tcW w:w="4921" w:type="dxa"/>
            <w:gridSpan w:val="6"/>
            <w:tcBorders>
              <w:top w:val="single" w:sz="4" w:space="0" w:color="auto"/>
              <w:bottom w:val="single" w:sz="4" w:space="0" w:color="auto"/>
              <w:right w:val="single" w:sz="4" w:space="0" w:color="auto"/>
            </w:tcBorders>
          </w:tcPr>
          <w:p w:rsidR="00A303A6" w:rsidRPr="00A203ED" w:rsidRDefault="00A303A6"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Si procédure marché pas encore engagée : justificatif</w:t>
            </w:r>
            <w:r w:rsidR="00FF3BDC">
              <w:rPr>
                <w:rFonts w:ascii="Tahoma" w:eastAsia="Calibri" w:hAnsi="Tahoma" w:cs="Tahoma"/>
                <w:sz w:val="16"/>
                <w:szCs w:val="16"/>
                <w:lang w:eastAsia="fr-FR"/>
              </w:rPr>
              <w:t>s</w:t>
            </w:r>
            <w:r>
              <w:rPr>
                <w:rFonts w:ascii="Tahoma" w:eastAsia="Calibri" w:hAnsi="Tahoma" w:cs="Tahoma"/>
                <w:sz w:val="16"/>
                <w:szCs w:val="16"/>
                <w:lang w:eastAsia="fr-FR"/>
              </w:rPr>
              <w:t xml:space="preserve"> de l’estimation du besoin pour chaque marché le cas échéant (</w:t>
            </w:r>
            <w:proofErr w:type="spellStart"/>
            <w:r>
              <w:rPr>
                <w:rFonts w:ascii="Tahoma" w:eastAsia="Calibri" w:hAnsi="Tahoma" w:cs="Tahoma"/>
                <w:sz w:val="16"/>
                <w:szCs w:val="16"/>
                <w:lang w:eastAsia="fr-FR"/>
              </w:rPr>
              <w:t>sourcing</w:t>
            </w:r>
            <w:proofErr w:type="spellEnd"/>
            <w:r>
              <w:rPr>
                <w:rFonts w:ascii="Tahoma" w:eastAsia="Calibri" w:hAnsi="Tahoma" w:cs="Tahoma"/>
                <w:sz w:val="16"/>
                <w:szCs w:val="16"/>
                <w:lang w:eastAsia="fr-FR"/>
              </w:rPr>
              <w:t>, études de marché, référentiels…)</w:t>
            </w:r>
            <w:r w:rsidR="00FF3BDC">
              <w:rPr>
                <w:rFonts w:ascii="Tahoma" w:eastAsia="Calibri" w:hAnsi="Tahoma" w:cs="Tahoma"/>
                <w:sz w:val="16"/>
                <w:szCs w:val="16"/>
                <w:lang w:eastAsia="fr-FR"/>
              </w:rPr>
              <w:t xml:space="preserve"> afin de vérifier le coût raisonnable</w:t>
            </w:r>
          </w:p>
        </w:tc>
        <w:tc>
          <w:tcPr>
            <w:tcW w:w="689" w:type="dxa"/>
            <w:tcBorders>
              <w:top w:val="single" w:sz="4" w:space="0" w:color="auto"/>
              <w:left w:val="single" w:sz="4" w:space="0" w:color="auto"/>
              <w:bottom w:val="single" w:sz="4" w:space="0" w:color="auto"/>
              <w:right w:val="single" w:sz="4" w:space="0" w:color="auto"/>
            </w:tcBorders>
            <w:vAlign w:val="center"/>
          </w:tcPr>
          <w:sdt>
            <w:sdtPr>
              <w:rPr>
                <w:rFonts w:ascii="MS UI Gothic" w:eastAsia="MS UI Gothic" w:hAnsi="MS UI Gothic" w:cs="MS UI Gothic" w:hint="eastAsia"/>
                <w:sz w:val="16"/>
                <w:szCs w:val="16"/>
                <w:lang w:eastAsia="fr-FR"/>
              </w:rPr>
              <w:id w:val="1834257084"/>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11</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S UI Gothic" w:eastAsia="MS UI Gothic" w:hAnsi="MS UI Gothic" w:cs="MS UI Gothic" w:hint="eastAsia"/>
                <w:sz w:val="16"/>
                <w:szCs w:val="16"/>
                <w:lang w:eastAsia="fr-FR"/>
              </w:rPr>
              <w:id w:val="794110327"/>
              <w14:checkbox>
                <w14:checked w14:val="0"/>
                <w14:checkedState w14:val="2612" w14:font="MS Gothic"/>
                <w14:uncheckedState w14:val="2610" w14:font="MS Gothic"/>
              </w14:checkbox>
            </w:sdtPr>
            <w:sdtEndPr/>
            <w:sdtContent>
              <w:p w:rsidR="00A303A6" w:rsidRPr="00A203ED" w:rsidRDefault="00A303A6" w:rsidP="009F6972">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4C46D7" w:rsidRDefault="00A303A6" w:rsidP="00031FDC">
            <w:pPr>
              <w:suppressAutoHyphens w:val="0"/>
              <w:spacing w:beforeLines="20" w:before="48" w:afterLines="20" w:after="48"/>
              <w:rPr>
                <w:rFonts w:ascii="Tahoma" w:eastAsia="Calibri" w:hAnsi="Tahoma" w:cs="Tahoma"/>
                <w:sz w:val="16"/>
                <w:szCs w:val="16"/>
                <w:lang w:eastAsia="fr-FR"/>
              </w:rPr>
            </w:pPr>
          </w:p>
        </w:tc>
        <w:tc>
          <w:tcPr>
            <w:tcW w:w="1101" w:type="dxa"/>
            <w:gridSpan w:val="3"/>
            <w:vMerge w:val="restart"/>
            <w:tcBorders>
              <w:top w:val="single" w:sz="4" w:space="0" w:color="auto"/>
              <w:right w:val="single" w:sz="4" w:space="0" w:color="auto"/>
            </w:tcBorders>
            <w:vAlign w:val="center"/>
          </w:tcPr>
          <w:p w:rsidR="00A303A6" w:rsidRPr="00A203ED" w:rsidRDefault="00A303A6"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 xml:space="preserve">Pour les procédures de marchés publics  engagé (MAPA et procédure formalisée) : </w:t>
            </w:r>
            <w:r w:rsidRPr="000146CB">
              <w:rPr>
                <w:rFonts w:ascii="Tahoma" w:eastAsia="Calibri" w:hAnsi="Tahoma" w:cs="Tahoma"/>
                <w:sz w:val="16"/>
                <w:szCs w:val="16"/>
                <w:lang w:eastAsia="fr-FR"/>
              </w:rPr>
              <w:t>Intégralité des pièces des marchés publics</w:t>
            </w:r>
            <w:r>
              <w:rPr>
                <w:rFonts w:ascii="Tahoma" w:eastAsia="Calibri" w:hAnsi="Tahoma" w:cs="Tahoma"/>
                <w:sz w:val="16"/>
                <w:szCs w:val="16"/>
                <w:lang w:eastAsia="fr-FR"/>
              </w:rPr>
              <w:t xml:space="preserve"> disponibles</w:t>
            </w:r>
          </w:p>
        </w:tc>
        <w:tc>
          <w:tcPr>
            <w:tcW w:w="3820" w:type="dxa"/>
            <w:gridSpan w:val="3"/>
            <w:tcBorders>
              <w:top w:val="single" w:sz="4" w:space="0" w:color="auto"/>
              <w:bottom w:val="single" w:sz="4" w:space="0" w:color="auto"/>
              <w:right w:val="single" w:sz="4" w:space="0" w:color="auto"/>
            </w:tcBorders>
          </w:tcPr>
          <w:p w:rsidR="00A303A6" w:rsidRPr="005E1494" w:rsidRDefault="00A303A6" w:rsidP="00031FDC">
            <w:pPr>
              <w:suppressAutoHyphens w:val="0"/>
              <w:spacing w:beforeLines="20" w:before="48" w:afterLines="20" w:after="48"/>
              <w:rPr>
                <w:rFonts w:ascii="Tahoma" w:eastAsia="Calibri" w:hAnsi="Tahoma" w:cs="Tahoma"/>
                <w:sz w:val="16"/>
                <w:szCs w:val="16"/>
                <w:lang w:eastAsia="fr-FR"/>
              </w:rPr>
            </w:pPr>
            <w:r w:rsidRPr="005E1494">
              <w:rPr>
                <w:rFonts w:ascii="Tahoma" w:eastAsia="Calibri" w:hAnsi="Tahoma" w:cs="Tahoma"/>
                <w:sz w:val="16"/>
                <w:szCs w:val="16"/>
                <w:lang w:eastAsia="fr-FR"/>
              </w:rPr>
              <w:t>Délibération ou délégation permettant le lancement et la conclusion du marché</w:t>
            </w:r>
          </w:p>
        </w:tc>
        <w:tc>
          <w:tcPr>
            <w:tcW w:w="689" w:type="dxa"/>
            <w:tcBorders>
              <w:top w:val="single" w:sz="4" w:space="0" w:color="auto"/>
              <w:left w:val="single" w:sz="4" w:space="0" w:color="auto"/>
              <w:bottom w:val="single" w:sz="4" w:space="0" w:color="auto"/>
              <w:right w:val="single" w:sz="4" w:space="0" w:color="auto"/>
            </w:tcBorders>
            <w:vAlign w:val="center"/>
          </w:tcPr>
          <w:sdt>
            <w:sdtPr>
              <w:rPr>
                <w:rFonts w:ascii="MS UI Gothic" w:eastAsia="MS UI Gothic" w:hAnsi="MS UI Gothic" w:cs="MS UI Gothic" w:hint="eastAsia"/>
                <w:sz w:val="16"/>
                <w:szCs w:val="16"/>
                <w:lang w:eastAsia="fr-FR"/>
              </w:rPr>
              <w:id w:val="1156733104"/>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12.01</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S UI Gothic" w:eastAsia="MS UI Gothic" w:hAnsi="MS UI Gothic" w:cs="MS UI Gothic" w:hint="eastAsia"/>
                <w:sz w:val="16"/>
                <w:szCs w:val="16"/>
                <w:lang w:eastAsia="fr-FR"/>
              </w:rPr>
              <w:id w:val="840354101"/>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Avis d’appel public à la concurrence (JAL, BOAMP, JOUE le cas échéant)</w:t>
            </w:r>
            <w:r w:rsidR="00813FFF">
              <w:rPr>
                <w:rFonts w:ascii="Tahoma" w:eastAsia="Calibri" w:hAnsi="Tahoma" w:cs="Tahoma"/>
                <w:sz w:val="16"/>
                <w:szCs w:val="16"/>
                <w:lang w:eastAsia="fr-FR"/>
              </w:rPr>
              <w:t xml:space="preserve"> ou copie de la forme de publicité</w:t>
            </w:r>
          </w:p>
        </w:tc>
        <w:tc>
          <w:tcPr>
            <w:tcW w:w="689" w:type="dxa"/>
            <w:shd w:val="clear" w:color="auto" w:fill="auto"/>
            <w:vAlign w:val="center"/>
          </w:tcPr>
          <w:sdt>
            <w:sdtPr>
              <w:rPr>
                <w:rFonts w:ascii="MS UI Gothic" w:eastAsia="MS UI Gothic" w:hAnsi="MS UI Gothic" w:cs="MS UI Gothic" w:hint="eastAsia"/>
                <w:sz w:val="16"/>
                <w:szCs w:val="16"/>
                <w:lang w:eastAsia="fr-FR"/>
              </w:rPr>
              <w:id w:val="984126527"/>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Pr>
                <w:rFonts w:ascii="Tahoma" w:eastAsia="Calibri" w:hAnsi="Tahoma" w:cs="Tahoma"/>
                <w:sz w:val="16"/>
                <w:szCs w:val="16"/>
                <w:lang w:eastAsia="fr-FR"/>
              </w:rPr>
              <w:t>.02</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025986861"/>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Cahier des charges (CCAG, CCTG, CCAP, CCTP</w:t>
            </w:r>
            <w:r w:rsidR="00813FFF">
              <w:rPr>
                <w:rFonts w:ascii="Tahoma" w:eastAsia="Calibri" w:hAnsi="Tahoma" w:cs="Tahoma"/>
                <w:sz w:val="16"/>
                <w:szCs w:val="16"/>
                <w:lang w:eastAsia="fr-FR"/>
              </w:rPr>
              <w:t>…</w:t>
            </w:r>
            <w:r w:rsidRPr="005E1494">
              <w:rPr>
                <w:rFonts w:ascii="Tahoma" w:eastAsia="Calibri" w:hAnsi="Tahoma" w:cs="Tahoma"/>
                <w:sz w:val="16"/>
                <w:szCs w:val="16"/>
                <w:lang w:eastAsia="fr-FR"/>
              </w:rPr>
              <w:t>)</w:t>
            </w:r>
          </w:p>
        </w:tc>
        <w:tc>
          <w:tcPr>
            <w:tcW w:w="689" w:type="dxa"/>
            <w:shd w:val="clear" w:color="auto" w:fill="auto"/>
            <w:vAlign w:val="center"/>
          </w:tcPr>
          <w:sdt>
            <w:sdtPr>
              <w:rPr>
                <w:rFonts w:ascii="MS UI Gothic" w:eastAsia="MS UI Gothic" w:hAnsi="MS UI Gothic" w:cs="MS UI Gothic" w:hint="eastAsia"/>
                <w:sz w:val="16"/>
                <w:szCs w:val="16"/>
                <w:lang w:eastAsia="fr-FR"/>
              </w:rPr>
              <w:id w:val="27693313"/>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Pr>
                <w:rFonts w:ascii="Tahoma" w:eastAsia="Calibri" w:hAnsi="Tahoma" w:cs="Tahoma"/>
                <w:sz w:val="16"/>
                <w:szCs w:val="16"/>
                <w:lang w:eastAsia="fr-FR"/>
              </w:rPr>
              <w:t>.03</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2075775193"/>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BD6D08">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 xml:space="preserve">Règlement de consultation </w:t>
            </w:r>
            <w:r w:rsidR="00BD6D08">
              <w:rPr>
                <w:rFonts w:ascii="Tahoma" w:eastAsia="Calibri" w:hAnsi="Tahoma" w:cs="Tahoma"/>
                <w:sz w:val="16"/>
                <w:szCs w:val="16"/>
                <w:lang w:eastAsia="fr-FR"/>
              </w:rPr>
              <w:t>ou document de consultation</w:t>
            </w:r>
          </w:p>
        </w:tc>
        <w:tc>
          <w:tcPr>
            <w:tcW w:w="689" w:type="dxa"/>
            <w:shd w:val="clear" w:color="auto" w:fill="auto"/>
            <w:vAlign w:val="center"/>
          </w:tcPr>
          <w:sdt>
            <w:sdtPr>
              <w:rPr>
                <w:rFonts w:ascii="MS UI Gothic" w:eastAsia="MS UI Gothic" w:hAnsi="MS UI Gothic" w:cs="MS UI Gothic" w:hint="eastAsia"/>
                <w:sz w:val="16"/>
                <w:szCs w:val="16"/>
                <w:lang w:eastAsia="fr-FR"/>
              </w:rPr>
              <w:id w:val="-1583521823"/>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1B6722">
              <w:rPr>
                <w:rFonts w:ascii="Tahoma" w:eastAsia="Calibri" w:hAnsi="Tahoma" w:cs="Tahoma"/>
                <w:sz w:val="16"/>
                <w:szCs w:val="16"/>
                <w:lang w:eastAsia="fr-FR"/>
              </w:rPr>
              <w:t>.04</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371852758"/>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PV d’ouverture des plis (procédure formalisée uniquement)</w:t>
            </w:r>
          </w:p>
        </w:tc>
        <w:tc>
          <w:tcPr>
            <w:tcW w:w="689" w:type="dxa"/>
            <w:shd w:val="clear" w:color="auto" w:fill="auto"/>
            <w:vAlign w:val="center"/>
          </w:tcPr>
          <w:sdt>
            <w:sdtPr>
              <w:rPr>
                <w:rFonts w:ascii="MS UI Gothic" w:eastAsia="MS UI Gothic" w:hAnsi="MS UI Gothic" w:cs="MS UI Gothic" w:hint="eastAsia"/>
                <w:sz w:val="16"/>
                <w:szCs w:val="16"/>
                <w:lang w:eastAsia="fr-FR"/>
              </w:rPr>
              <w:id w:val="-1127699109"/>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1B6722">
              <w:rPr>
                <w:rFonts w:ascii="Tahoma" w:eastAsia="Calibri" w:hAnsi="Tahoma" w:cs="Tahoma"/>
                <w:sz w:val="16"/>
                <w:szCs w:val="16"/>
                <w:lang w:eastAsia="fr-FR"/>
              </w:rPr>
              <w:t>.05</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587195842"/>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Rapport d’analyse des offres</w:t>
            </w:r>
          </w:p>
        </w:tc>
        <w:tc>
          <w:tcPr>
            <w:tcW w:w="689" w:type="dxa"/>
            <w:shd w:val="clear" w:color="auto" w:fill="auto"/>
            <w:vAlign w:val="center"/>
          </w:tcPr>
          <w:sdt>
            <w:sdtPr>
              <w:rPr>
                <w:rFonts w:ascii="MS UI Gothic" w:eastAsia="MS UI Gothic" w:hAnsi="MS UI Gothic" w:cs="MS UI Gothic" w:hint="eastAsia"/>
                <w:sz w:val="16"/>
                <w:szCs w:val="16"/>
                <w:lang w:eastAsia="fr-FR"/>
              </w:rPr>
              <w:id w:val="-733925025"/>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1B6722">
              <w:rPr>
                <w:rFonts w:ascii="Tahoma" w:eastAsia="Calibri" w:hAnsi="Tahoma" w:cs="Tahoma"/>
                <w:sz w:val="16"/>
                <w:szCs w:val="16"/>
                <w:lang w:eastAsia="fr-FR"/>
              </w:rPr>
              <w:t>.06</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266309941"/>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PV de la commission d’attribution du marché (procédure formalisée uniquement)</w:t>
            </w:r>
          </w:p>
        </w:tc>
        <w:tc>
          <w:tcPr>
            <w:tcW w:w="689" w:type="dxa"/>
            <w:shd w:val="clear" w:color="auto" w:fill="auto"/>
            <w:vAlign w:val="center"/>
          </w:tcPr>
          <w:sdt>
            <w:sdtPr>
              <w:rPr>
                <w:rFonts w:ascii="MS UI Gothic" w:eastAsia="MS UI Gothic" w:hAnsi="MS UI Gothic" w:cs="MS UI Gothic" w:hint="eastAsia"/>
                <w:sz w:val="16"/>
                <w:szCs w:val="16"/>
                <w:lang w:eastAsia="fr-FR"/>
              </w:rPr>
              <w:id w:val="-1220200991"/>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1B6722">
              <w:rPr>
                <w:rFonts w:ascii="Tahoma" w:eastAsia="Calibri" w:hAnsi="Tahoma" w:cs="Tahoma"/>
                <w:sz w:val="16"/>
                <w:szCs w:val="16"/>
                <w:lang w:eastAsia="fr-FR"/>
              </w:rPr>
              <w:t>.07</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786319138"/>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Décision d’attribution de la CAO (procédure formalisée uniquement)</w:t>
            </w:r>
          </w:p>
        </w:tc>
        <w:tc>
          <w:tcPr>
            <w:tcW w:w="689" w:type="dxa"/>
            <w:shd w:val="clear" w:color="auto" w:fill="auto"/>
            <w:vAlign w:val="center"/>
          </w:tcPr>
          <w:sdt>
            <w:sdtPr>
              <w:rPr>
                <w:rFonts w:ascii="MS UI Gothic" w:eastAsia="MS UI Gothic" w:hAnsi="MS UI Gothic" w:cs="MS UI Gothic" w:hint="eastAsia"/>
                <w:sz w:val="16"/>
                <w:szCs w:val="16"/>
                <w:lang w:eastAsia="fr-FR"/>
              </w:rPr>
              <w:id w:val="1340048746"/>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1B6722">
              <w:rPr>
                <w:rFonts w:ascii="Tahoma" w:eastAsia="Calibri" w:hAnsi="Tahoma" w:cs="Tahoma"/>
                <w:sz w:val="16"/>
                <w:szCs w:val="16"/>
                <w:lang w:eastAsia="fr-FR"/>
              </w:rPr>
              <w:t>.08</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844619330"/>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F908D6" w:rsidP="00F908D6">
            <w:pPr>
              <w:suppressAutoHyphens w:val="0"/>
              <w:spacing w:before="40" w:after="20"/>
              <w:rPr>
                <w:rFonts w:ascii="Tahoma" w:eastAsia="Calibri" w:hAnsi="Tahoma" w:cs="Tahoma"/>
                <w:sz w:val="16"/>
                <w:szCs w:val="16"/>
                <w:lang w:eastAsia="fr-FR"/>
              </w:rPr>
            </w:pPr>
            <w:r>
              <w:rPr>
                <w:rFonts w:ascii="Tahoma" w:eastAsia="Calibri" w:hAnsi="Tahoma" w:cs="Tahoma"/>
                <w:sz w:val="16"/>
                <w:szCs w:val="16"/>
                <w:lang w:eastAsia="fr-FR"/>
              </w:rPr>
              <w:t>Lettre d’envoi au c</w:t>
            </w:r>
            <w:r w:rsidR="00A303A6" w:rsidRPr="005E1494">
              <w:rPr>
                <w:rFonts w:ascii="Tahoma" w:eastAsia="Calibri" w:hAnsi="Tahoma" w:cs="Tahoma"/>
                <w:sz w:val="16"/>
                <w:szCs w:val="16"/>
                <w:lang w:eastAsia="fr-FR"/>
              </w:rPr>
              <w:t>ontrôle de légalité</w:t>
            </w:r>
            <w:r w:rsidR="00A303A6">
              <w:rPr>
                <w:rFonts w:ascii="Tahoma" w:eastAsia="Calibri" w:hAnsi="Tahoma" w:cs="Tahoma"/>
                <w:sz w:val="16"/>
                <w:szCs w:val="16"/>
                <w:lang w:eastAsia="fr-FR"/>
              </w:rPr>
              <w:t xml:space="preserve"> </w:t>
            </w:r>
            <w:r w:rsidR="00A303A6" w:rsidRPr="005E1494">
              <w:rPr>
                <w:rFonts w:ascii="Tahoma" w:eastAsia="Calibri" w:hAnsi="Tahoma" w:cs="Tahoma"/>
                <w:sz w:val="16"/>
                <w:szCs w:val="16"/>
                <w:lang w:eastAsia="fr-FR"/>
              </w:rPr>
              <w:t>(</w:t>
            </w:r>
            <w:r w:rsidR="009F37F5">
              <w:rPr>
                <w:rFonts w:ascii="Tahoma" w:eastAsia="Calibri" w:hAnsi="Tahoma" w:cs="Tahoma"/>
                <w:sz w:val="16"/>
                <w:szCs w:val="16"/>
                <w:lang w:eastAsia="fr-FR"/>
              </w:rPr>
              <w:t>à partir de 209 000 € HT</w:t>
            </w:r>
            <w:r w:rsidR="00A303A6" w:rsidRPr="005E1494">
              <w:rPr>
                <w:rFonts w:ascii="Tahoma" w:eastAsia="Calibri" w:hAnsi="Tahoma" w:cs="Tahoma"/>
                <w:sz w:val="16"/>
                <w:szCs w:val="16"/>
                <w:lang w:eastAsia="fr-FR"/>
              </w:rPr>
              <w:t>)</w:t>
            </w:r>
          </w:p>
        </w:tc>
        <w:tc>
          <w:tcPr>
            <w:tcW w:w="689" w:type="dxa"/>
            <w:shd w:val="clear" w:color="auto" w:fill="auto"/>
            <w:vAlign w:val="center"/>
          </w:tcPr>
          <w:sdt>
            <w:sdtPr>
              <w:rPr>
                <w:rFonts w:ascii="MS UI Gothic" w:eastAsia="MS UI Gothic" w:hAnsi="MS UI Gothic" w:cs="MS UI Gothic" w:hint="eastAsia"/>
                <w:sz w:val="16"/>
                <w:szCs w:val="16"/>
                <w:lang w:eastAsia="fr-FR"/>
              </w:rPr>
              <w:id w:val="946116035"/>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0D3A66" w:rsidRDefault="001B6722" w:rsidP="00031FDC">
            <w:pPr>
              <w:jc w:val="center"/>
              <w:rPr>
                <w:rFonts w:ascii="Tahoma" w:eastAsia="Calibri" w:hAnsi="Tahoma" w:cs="Tahoma"/>
                <w:sz w:val="16"/>
                <w:szCs w:val="16"/>
                <w:lang w:eastAsia="fr-FR"/>
              </w:rPr>
            </w:pPr>
            <w:r>
              <w:rPr>
                <w:rFonts w:ascii="Tahoma" w:eastAsia="Calibri" w:hAnsi="Tahoma" w:cs="Tahoma"/>
                <w:sz w:val="16"/>
                <w:szCs w:val="16"/>
                <w:lang w:eastAsia="fr-FR"/>
              </w:rPr>
              <w:t>12.09</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sdt>
          <w:sdtPr>
            <w:rPr>
              <w:rFonts w:ascii="MS UI Gothic" w:eastAsia="MS UI Gothic" w:hAnsi="MS UI Gothic" w:cs="MS UI Gothic"/>
              <w:sz w:val="16"/>
              <w:szCs w:val="16"/>
              <w:lang w:eastAsia="fr-FR"/>
            </w:rPr>
            <w:id w:val="568470030"/>
            <w14:checkbox>
              <w14:checked w14:val="0"/>
              <w14:checkedState w14:val="2612" w14:font="MS Gothic"/>
              <w14:uncheckedState w14:val="2610" w14:font="MS Gothic"/>
            </w14:checkbox>
          </w:sdtPr>
          <w:sdtEndPr/>
          <w:sdtContent>
            <w:tc>
              <w:tcPr>
                <w:tcW w:w="643" w:type="dxa"/>
                <w:tcBorders>
                  <w:bottom w:val="single" w:sz="4" w:space="0" w:color="auto"/>
                </w:tcBorders>
                <w:shd w:val="clear" w:color="auto" w:fill="auto"/>
                <w:vAlign w:val="center"/>
              </w:tcPr>
              <w:p w:rsidR="00A303A6" w:rsidRPr="00A203ED" w:rsidRDefault="00A303A6"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tc>
          </w:sdtContent>
        </w:sdt>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Lettre de rejet des candidatures</w:t>
            </w:r>
          </w:p>
        </w:tc>
        <w:tc>
          <w:tcPr>
            <w:tcW w:w="689" w:type="dxa"/>
            <w:shd w:val="clear" w:color="auto" w:fill="auto"/>
            <w:vAlign w:val="center"/>
          </w:tcPr>
          <w:sdt>
            <w:sdtPr>
              <w:rPr>
                <w:rFonts w:ascii="MS UI Gothic" w:eastAsia="MS UI Gothic" w:hAnsi="MS UI Gothic" w:cs="MS UI Gothic" w:hint="eastAsia"/>
                <w:sz w:val="16"/>
                <w:szCs w:val="16"/>
                <w:lang w:eastAsia="fr-FR"/>
              </w:rPr>
              <w:id w:val="2007088416"/>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1B6722">
              <w:rPr>
                <w:rFonts w:ascii="Tahoma" w:eastAsia="Calibri" w:hAnsi="Tahoma" w:cs="Tahoma"/>
                <w:sz w:val="16"/>
                <w:szCs w:val="16"/>
                <w:lang w:eastAsia="fr-FR"/>
              </w:rPr>
              <w:t>.10</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892848180"/>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Lettre de notification au candidat choisi</w:t>
            </w:r>
          </w:p>
        </w:tc>
        <w:tc>
          <w:tcPr>
            <w:tcW w:w="689" w:type="dxa"/>
            <w:shd w:val="clear" w:color="auto" w:fill="auto"/>
            <w:vAlign w:val="center"/>
          </w:tcPr>
          <w:sdt>
            <w:sdtPr>
              <w:rPr>
                <w:rFonts w:ascii="MS UI Gothic" w:eastAsia="MS UI Gothic" w:hAnsi="MS UI Gothic" w:cs="MS UI Gothic" w:hint="eastAsia"/>
                <w:sz w:val="16"/>
                <w:szCs w:val="16"/>
                <w:lang w:eastAsia="fr-FR"/>
              </w:rPr>
              <w:id w:val="-1244492940"/>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1B6722">
              <w:rPr>
                <w:rFonts w:ascii="Tahoma" w:eastAsia="Calibri" w:hAnsi="Tahoma" w:cs="Tahoma"/>
                <w:sz w:val="16"/>
                <w:szCs w:val="16"/>
                <w:lang w:eastAsia="fr-FR"/>
              </w:rPr>
              <w:t>.11</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290585507"/>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 xml:space="preserve">Avis d’attribution BOAMP/JOUE (procédure formalisée uniquement) </w:t>
            </w:r>
          </w:p>
        </w:tc>
        <w:tc>
          <w:tcPr>
            <w:tcW w:w="689" w:type="dxa"/>
            <w:shd w:val="clear" w:color="auto" w:fill="auto"/>
            <w:vAlign w:val="center"/>
          </w:tcPr>
          <w:sdt>
            <w:sdtPr>
              <w:rPr>
                <w:rFonts w:ascii="MS UI Gothic" w:eastAsia="MS UI Gothic" w:hAnsi="MS UI Gothic" w:cs="MS UI Gothic" w:hint="eastAsia"/>
                <w:sz w:val="16"/>
                <w:szCs w:val="16"/>
                <w:lang w:eastAsia="fr-FR"/>
              </w:rPr>
              <w:id w:val="-196391718"/>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813FFF">
              <w:rPr>
                <w:rFonts w:ascii="Tahoma" w:eastAsia="Calibri" w:hAnsi="Tahoma" w:cs="Tahoma"/>
                <w:sz w:val="16"/>
                <w:szCs w:val="16"/>
                <w:lang w:eastAsia="fr-FR"/>
              </w:rPr>
              <w:t>.12</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070114798"/>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BD6D08">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 xml:space="preserve">Rapport de présentation </w:t>
            </w:r>
            <w:r w:rsidR="00BD6D08">
              <w:rPr>
                <w:rFonts w:ascii="Tahoma" w:eastAsia="Calibri" w:hAnsi="Tahoma" w:cs="Tahoma"/>
                <w:sz w:val="16"/>
                <w:szCs w:val="16"/>
                <w:lang w:eastAsia="fr-FR"/>
              </w:rPr>
              <w:t>précisant les délais de réception des candidatures/offres</w:t>
            </w:r>
          </w:p>
        </w:tc>
        <w:tc>
          <w:tcPr>
            <w:tcW w:w="689" w:type="dxa"/>
            <w:shd w:val="clear" w:color="auto" w:fill="auto"/>
            <w:vAlign w:val="center"/>
          </w:tcPr>
          <w:sdt>
            <w:sdtPr>
              <w:rPr>
                <w:rFonts w:ascii="MS UI Gothic" w:eastAsia="MS UI Gothic" w:hAnsi="MS UI Gothic" w:cs="MS UI Gothic" w:hint="eastAsia"/>
                <w:sz w:val="16"/>
                <w:szCs w:val="16"/>
                <w:lang w:eastAsia="fr-FR"/>
              </w:rPr>
              <w:id w:val="-890420749"/>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813FFF">
              <w:rPr>
                <w:rFonts w:ascii="Tahoma" w:eastAsia="Calibri" w:hAnsi="Tahoma" w:cs="Tahoma"/>
                <w:sz w:val="16"/>
                <w:szCs w:val="16"/>
                <w:lang w:eastAsia="fr-FR"/>
              </w:rPr>
              <w:t>.13</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851676990"/>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Acte d’engagement signé</w:t>
            </w:r>
          </w:p>
        </w:tc>
        <w:tc>
          <w:tcPr>
            <w:tcW w:w="689" w:type="dxa"/>
            <w:shd w:val="clear" w:color="auto" w:fill="auto"/>
            <w:vAlign w:val="center"/>
          </w:tcPr>
          <w:sdt>
            <w:sdtPr>
              <w:rPr>
                <w:rFonts w:ascii="MS UI Gothic" w:eastAsia="MS UI Gothic" w:hAnsi="MS UI Gothic" w:cs="MS UI Gothic" w:hint="eastAsia"/>
                <w:sz w:val="16"/>
                <w:szCs w:val="16"/>
                <w:lang w:eastAsia="fr-FR"/>
              </w:rPr>
              <w:id w:val="1453979164"/>
              <w14:checkbox>
                <w14:checked w14:val="0"/>
                <w14:checkedState w14:val="2612" w14:font="MS Gothic"/>
                <w14:uncheckedState w14:val="2610" w14:font="MS Gothic"/>
              </w14:checkbox>
            </w:sdtPr>
            <w:sdtEndPr/>
            <w:sdtContent>
              <w:p w:rsidR="00A303A6" w:rsidRPr="00A203ED" w:rsidRDefault="00813FFF"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031FDC">
            <w:pPr>
              <w:jc w:val="center"/>
            </w:pPr>
            <w:r w:rsidRPr="000D3A66">
              <w:rPr>
                <w:rFonts w:ascii="Tahoma" w:eastAsia="Calibri" w:hAnsi="Tahoma" w:cs="Tahoma"/>
                <w:sz w:val="16"/>
                <w:szCs w:val="16"/>
                <w:lang w:eastAsia="fr-FR"/>
              </w:rPr>
              <w:t>12</w:t>
            </w:r>
            <w:r w:rsidR="00813FFF">
              <w:rPr>
                <w:rFonts w:ascii="Tahoma" w:eastAsia="Calibri" w:hAnsi="Tahoma" w:cs="Tahoma"/>
                <w:sz w:val="16"/>
                <w:szCs w:val="16"/>
                <w:lang w:eastAsia="fr-FR"/>
              </w:rPr>
              <w:t>.14</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562549297"/>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813FFF" w:rsidRPr="00A203ED" w:rsidTr="00031FDC">
        <w:tc>
          <w:tcPr>
            <w:tcW w:w="992" w:type="dxa"/>
            <w:vMerge/>
          </w:tcPr>
          <w:p w:rsidR="00813FFF" w:rsidRPr="00A203ED" w:rsidRDefault="00813FFF"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813FFF" w:rsidRPr="00A203ED" w:rsidRDefault="00813FFF"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813FFF" w:rsidRPr="005E1494" w:rsidRDefault="00813FFF"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Bordereau de prix (le cas échéant)</w:t>
            </w:r>
          </w:p>
        </w:tc>
        <w:tc>
          <w:tcPr>
            <w:tcW w:w="689" w:type="dxa"/>
            <w:shd w:val="clear" w:color="auto" w:fill="auto"/>
            <w:vAlign w:val="center"/>
          </w:tcPr>
          <w:sdt>
            <w:sdtPr>
              <w:rPr>
                <w:rFonts w:ascii="MS UI Gothic" w:eastAsia="MS UI Gothic" w:hAnsi="MS UI Gothic" w:cs="MS UI Gothic" w:hint="eastAsia"/>
                <w:sz w:val="16"/>
                <w:szCs w:val="16"/>
                <w:lang w:eastAsia="fr-FR"/>
              </w:rPr>
              <w:id w:val="391625126"/>
              <w14:checkbox>
                <w14:checked w14:val="0"/>
                <w14:checkedState w14:val="2612" w14:font="MS Gothic"/>
                <w14:uncheckedState w14:val="2610" w14:font="MS Gothic"/>
              </w14:checkbox>
            </w:sdtPr>
            <w:sdtEndPr/>
            <w:sdtContent>
              <w:p w:rsidR="00813FFF" w:rsidRPr="00A203ED" w:rsidRDefault="00813FFF" w:rsidP="000A145D">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813FFF" w:rsidRDefault="00813FFF" w:rsidP="000A145D">
            <w:pPr>
              <w:jc w:val="center"/>
            </w:pPr>
            <w:r w:rsidRPr="000D3A66">
              <w:rPr>
                <w:rFonts w:ascii="Tahoma" w:eastAsia="Calibri" w:hAnsi="Tahoma" w:cs="Tahoma"/>
                <w:sz w:val="16"/>
                <w:szCs w:val="16"/>
                <w:lang w:eastAsia="fr-FR"/>
              </w:rPr>
              <w:t>12</w:t>
            </w:r>
            <w:r>
              <w:rPr>
                <w:rFonts w:ascii="Tahoma" w:eastAsia="Calibri" w:hAnsi="Tahoma" w:cs="Tahoma"/>
                <w:sz w:val="16"/>
                <w:szCs w:val="16"/>
                <w:lang w:eastAsia="fr-FR"/>
              </w:rPr>
              <w:t>.15</w:t>
            </w:r>
          </w:p>
        </w:tc>
        <w:tc>
          <w:tcPr>
            <w:tcW w:w="1136" w:type="dxa"/>
            <w:shd w:val="clear" w:color="auto" w:fill="D9D9D9"/>
            <w:vAlign w:val="center"/>
          </w:tcPr>
          <w:p w:rsidR="00813FFF" w:rsidRPr="00A203ED" w:rsidRDefault="00813FFF"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094937674"/>
              <w14:checkbox>
                <w14:checked w14:val="0"/>
                <w14:checkedState w14:val="2612" w14:font="MS Gothic"/>
                <w14:uncheckedState w14:val="2610" w14:font="MS Gothic"/>
              </w14:checkbox>
            </w:sdtPr>
            <w:sdtEndPr/>
            <w:sdtContent>
              <w:p w:rsidR="00813FFF" w:rsidRPr="00A203ED" w:rsidRDefault="00813FFF"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813FFF" w:rsidRPr="00A203ED" w:rsidTr="00031FDC">
        <w:tc>
          <w:tcPr>
            <w:tcW w:w="992" w:type="dxa"/>
            <w:vMerge/>
          </w:tcPr>
          <w:p w:rsidR="00813FFF" w:rsidRPr="00A203ED" w:rsidRDefault="00813FFF"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813FFF" w:rsidRPr="00A203ED" w:rsidRDefault="00813FFF"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813FFF" w:rsidRPr="005E1494" w:rsidRDefault="00813FFF" w:rsidP="00031FDC">
            <w:pPr>
              <w:suppressAutoHyphens w:val="0"/>
              <w:spacing w:before="40" w:after="20"/>
              <w:rPr>
                <w:rFonts w:ascii="Tahoma" w:eastAsia="Calibri" w:hAnsi="Tahoma" w:cs="Tahoma"/>
                <w:sz w:val="16"/>
                <w:szCs w:val="16"/>
                <w:lang w:eastAsia="fr-FR"/>
              </w:rPr>
            </w:pPr>
            <w:r>
              <w:rPr>
                <w:rFonts w:ascii="Tahoma" w:eastAsia="Calibri" w:hAnsi="Tahoma" w:cs="Tahoma"/>
                <w:sz w:val="16"/>
                <w:szCs w:val="16"/>
                <w:lang w:eastAsia="fr-FR"/>
              </w:rPr>
              <w:t>Déclaration sur l’honneur d’absence de conflit d’intérêt du candidat</w:t>
            </w:r>
          </w:p>
        </w:tc>
        <w:tc>
          <w:tcPr>
            <w:tcW w:w="689" w:type="dxa"/>
            <w:shd w:val="clear" w:color="auto" w:fill="auto"/>
            <w:vAlign w:val="center"/>
          </w:tcPr>
          <w:sdt>
            <w:sdtPr>
              <w:rPr>
                <w:rFonts w:ascii="MS UI Gothic" w:eastAsia="MS UI Gothic" w:hAnsi="MS UI Gothic" w:cs="MS UI Gothic" w:hint="eastAsia"/>
                <w:sz w:val="16"/>
                <w:szCs w:val="16"/>
                <w:lang w:eastAsia="fr-FR"/>
              </w:rPr>
              <w:id w:val="990827352"/>
              <w14:checkbox>
                <w14:checked w14:val="0"/>
                <w14:checkedState w14:val="2612" w14:font="MS Gothic"/>
                <w14:uncheckedState w14:val="2610" w14:font="MS Gothic"/>
              </w14:checkbox>
            </w:sdtPr>
            <w:sdtEndPr/>
            <w:sdtContent>
              <w:p w:rsidR="00813FFF" w:rsidRPr="00A203ED" w:rsidRDefault="00813FFF" w:rsidP="000A145D">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813FFF" w:rsidRDefault="00813FFF" w:rsidP="000A145D">
            <w:pPr>
              <w:jc w:val="center"/>
            </w:pPr>
            <w:r w:rsidRPr="000D3A66">
              <w:rPr>
                <w:rFonts w:ascii="Tahoma" w:eastAsia="Calibri" w:hAnsi="Tahoma" w:cs="Tahoma"/>
                <w:sz w:val="16"/>
                <w:szCs w:val="16"/>
                <w:lang w:eastAsia="fr-FR"/>
              </w:rPr>
              <w:t>12</w:t>
            </w:r>
            <w:r>
              <w:rPr>
                <w:rFonts w:ascii="Tahoma" w:eastAsia="Calibri" w:hAnsi="Tahoma" w:cs="Tahoma"/>
                <w:sz w:val="16"/>
                <w:szCs w:val="16"/>
                <w:lang w:eastAsia="fr-FR"/>
              </w:rPr>
              <w:t>.16</w:t>
            </w:r>
          </w:p>
        </w:tc>
        <w:tc>
          <w:tcPr>
            <w:tcW w:w="1136" w:type="dxa"/>
            <w:shd w:val="clear" w:color="auto" w:fill="D9D9D9"/>
            <w:vAlign w:val="center"/>
          </w:tcPr>
          <w:p w:rsidR="00813FFF" w:rsidRPr="00A203ED" w:rsidRDefault="00813FFF" w:rsidP="00031FDC">
            <w:pPr>
              <w:suppressAutoHyphens w:val="0"/>
              <w:spacing w:beforeLines="20" w:before="48" w:afterLines="20" w:after="48"/>
              <w:jc w:val="center"/>
              <w:rPr>
                <w:rFonts w:ascii="Tahoma" w:eastAsia="Calibri" w:hAnsi="Tahoma" w:cs="Tahoma"/>
                <w:sz w:val="16"/>
                <w:szCs w:val="16"/>
                <w:lang w:eastAsia="fr-FR"/>
              </w:rPr>
            </w:pPr>
          </w:p>
        </w:tc>
        <w:sdt>
          <w:sdtPr>
            <w:rPr>
              <w:rFonts w:ascii="MS UI Gothic" w:eastAsia="MS UI Gothic" w:hAnsi="MS UI Gothic" w:cs="MS UI Gothic"/>
              <w:sz w:val="16"/>
              <w:szCs w:val="16"/>
              <w:lang w:eastAsia="fr-FR"/>
            </w:rPr>
            <w:id w:val="1204522022"/>
            <w14:checkbox>
              <w14:checked w14:val="0"/>
              <w14:checkedState w14:val="2612" w14:font="MS Gothic"/>
              <w14:uncheckedState w14:val="2610" w14:font="MS Gothic"/>
            </w14:checkbox>
          </w:sdtPr>
          <w:sdtEndPr/>
          <w:sdtContent>
            <w:tc>
              <w:tcPr>
                <w:tcW w:w="643" w:type="dxa"/>
                <w:tcBorders>
                  <w:bottom w:val="single" w:sz="4" w:space="0" w:color="auto"/>
                </w:tcBorders>
                <w:shd w:val="clear" w:color="auto" w:fill="auto"/>
                <w:vAlign w:val="center"/>
              </w:tcPr>
              <w:p w:rsidR="00813FFF" w:rsidRDefault="0013606B"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tc>
          </w:sdtContent>
        </w:sdt>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BD6D08">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Ordres de service</w:t>
            </w:r>
            <w:r w:rsidR="00BD6D08">
              <w:rPr>
                <w:rFonts w:ascii="Tahoma" w:eastAsia="Calibri" w:hAnsi="Tahoma" w:cs="Tahoma"/>
                <w:sz w:val="16"/>
                <w:szCs w:val="16"/>
                <w:lang w:eastAsia="fr-FR"/>
              </w:rPr>
              <w:t>, déclaration de sous-traitance, affermissement de tranche, etc.</w:t>
            </w:r>
            <w:r w:rsidRPr="005E1494">
              <w:rPr>
                <w:rFonts w:ascii="Tahoma" w:eastAsia="Calibri" w:hAnsi="Tahoma" w:cs="Tahoma"/>
                <w:sz w:val="16"/>
                <w:szCs w:val="16"/>
                <w:lang w:eastAsia="fr-FR"/>
              </w:rPr>
              <w:t xml:space="preserve"> (le cas échéant)</w:t>
            </w:r>
          </w:p>
        </w:tc>
        <w:tc>
          <w:tcPr>
            <w:tcW w:w="689" w:type="dxa"/>
            <w:shd w:val="clear" w:color="auto" w:fill="auto"/>
            <w:vAlign w:val="center"/>
          </w:tcPr>
          <w:sdt>
            <w:sdtPr>
              <w:rPr>
                <w:rFonts w:ascii="MS UI Gothic" w:eastAsia="MS UI Gothic" w:hAnsi="MS UI Gothic" w:cs="MS UI Gothic" w:hint="eastAsia"/>
                <w:sz w:val="16"/>
                <w:szCs w:val="16"/>
                <w:lang w:eastAsia="fr-FR"/>
              </w:rPr>
              <w:id w:val="980505661"/>
              <w14:checkbox>
                <w14:checked w14:val="0"/>
                <w14:checkedState w14:val="2612" w14:font="MS Gothic"/>
                <w14:uncheckedState w14:val="2610" w14:font="MS Gothic"/>
              </w14:checkbox>
            </w:sdtPr>
            <w:sdtEndPr/>
            <w:sdtContent>
              <w:p w:rsidR="00A303A6" w:rsidRPr="00A203ED" w:rsidRDefault="00813FFF"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0D3A66" w:rsidRDefault="00813FFF" w:rsidP="00031FDC">
            <w:pPr>
              <w:jc w:val="center"/>
              <w:rPr>
                <w:rFonts w:ascii="Tahoma" w:eastAsia="Calibri" w:hAnsi="Tahoma" w:cs="Tahoma"/>
                <w:sz w:val="16"/>
                <w:szCs w:val="16"/>
                <w:lang w:eastAsia="fr-FR"/>
              </w:rPr>
            </w:pPr>
            <w:r>
              <w:rPr>
                <w:rFonts w:ascii="Tahoma" w:eastAsia="Calibri" w:hAnsi="Tahoma" w:cs="Tahoma"/>
                <w:sz w:val="16"/>
                <w:szCs w:val="16"/>
                <w:lang w:eastAsia="fr-FR"/>
              </w:rPr>
              <w:t>12.17</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sdt>
          <w:sdtPr>
            <w:rPr>
              <w:rFonts w:ascii="MS UI Gothic" w:eastAsia="MS UI Gothic" w:hAnsi="MS UI Gothic" w:cs="MS UI Gothic"/>
              <w:sz w:val="16"/>
              <w:szCs w:val="16"/>
              <w:lang w:eastAsia="fr-FR"/>
            </w:rPr>
            <w:id w:val="-2137316225"/>
            <w14:checkbox>
              <w14:checked w14:val="0"/>
              <w14:checkedState w14:val="2612" w14:font="MS Gothic"/>
              <w14:uncheckedState w14:val="2610" w14:font="MS Gothic"/>
            </w14:checkbox>
          </w:sdtPr>
          <w:sdtEndPr/>
          <w:sdtContent>
            <w:tc>
              <w:tcPr>
                <w:tcW w:w="643" w:type="dxa"/>
                <w:tcBorders>
                  <w:bottom w:val="single" w:sz="4" w:space="0" w:color="auto"/>
                </w:tcBorders>
                <w:shd w:val="clear" w:color="auto" w:fill="auto"/>
                <w:vAlign w:val="center"/>
              </w:tcPr>
              <w:p w:rsidR="00A303A6" w:rsidRPr="00A203ED" w:rsidRDefault="00A303A6"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tc>
          </w:sdtContent>
        </w:sdt>
      </w:tr>
      <w:tr w:rsidR="0013606B" w:rsidRPr="00A203ED" w:rsidTr="00031FDC">
        <w:tc>
          <w:tcPr>
            <w:tcW w:w="992" w:type="dxa"/>
            <w:vMerge/>
          </w:tcPr>
          <w:p w:rsidR="0013606B" w:rsidRPr="00A203ED" w:rsidRDefault="0013606B"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13606B" w:rsidRPr="00A203ED" w:rsidRDefault="0013606B"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13606B" w:rsidRPr="005E1494" w:rsidRDefault="0013606B" w:rsidP="00BD6D08">
            <w:pPr>
              <w:suppressAutoHyphens w:val="0"/>
              <w:spacing w:before="40" w:after="20"/>
              <w:rPr>
                <w:rFonts w:ascii="Tahoma" w:eastAsia="Calibri" w:hAnsi="Tahoma" w:cs="Tahoma"/>
                <w:sz w:val="16"/>
                <w:szCs w:val="16"/>
                <w:lang w:eastAsia="fr-FR"/>
              </w:rPr>
            </w:pPr>
            <w:r>
              <w:rPr>
                <w:rFonts w:ascii="Tahoma" w:eastAsia="Calibri" w:hAnsi="Tahoma" w:cs="Tahoma"/>
                <w:sz w:val="16"/>
                <w:szCs w:val="16"/>
                <w:lang w:eastAsia="fr-FR"/>
              </w:rPr>
              <w:t>Preuve de la négociation (avant et après)</w:t>
            </w:r>
          </w:p>
        </w:tc>
        <w:sdt>
          <w:sdtPr>
            <w:rPr>
              <w:rFonts w:ascii="MS UI Gothic" w:eastAsia="MS UI Gothic" w:hAnsi="MS UI Gothic" w:cs="MS UI Gothic" w:hint="eastAsia"/>
              <w:sz w:val="16"/>
              <w:szCs w:val="16"/>
              <w:lang w:eastAsia="fr-FR"/>
            </w:rPr>
            <w:id w:val="1964386736"/>
            <w14:checkbox>
              <w14:checked w14:val="0"/>
              <w14:checkedState w14:val="2612" w14:font="MS Gothic"/>
              <w14:uncheckedState w14:val="2610" w14:font="MS Gothic"/>
            </w14:checkbox>
          </w:sdtPr>
          <w:sdtEndPr/>
          <w:sdtContent>
            <w:tc>
              <w:tcPr>
                <w:tcW w:w="689" w:type="dxa"/>
                <w:shd w:val="clear" w:color="auto" w:fill="auto"/>
                <w:vAlign w:val="center"/>
              </w:tcPr>
              <w:p w:rsidR="0013606B" w:rsidRDefault="0013606B"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tc>
          </w:sdtContent>
        </w:sdt>
        <w:tc>
          <w:tcPr>
            <w:tcW w:w="907" w:type="dxa"/>
            <w:vAlign w:val="center"/>
          </w:tcPr>
          <w:p w:rsidR="0013606B" w:rsidRDefault="0013606B" w:rsidP="00031FDC">
            <w:pPr>
              <w:jc w:val="center"/>
              <w:rPr>
                <w:rFonts w:ascii="Tahoma" w:eastAsia="Calibri" w:hAnsi="Tahoma" w:cs="Tahoma"/>
                <w:sz w:val="16"/>
                <w:szCs w:val="16"/>
                <w:lang w:eastAsia="fr-FR"/>
              </w:rPr>
            </w:pPr>
            <w:r w:rsidRPr="000D3A66">
              <w:rPr>
                <w:rFonts w:ascii="Tahoma" w:eastAsia="Calibri" w:hAnsi="Tahoma" w:cs="Tahoma"/>
                <w:sz w:val="16"/>
                <w:szCs w:val="16"/>
                <w:lang w:eastAsia="fr-FR"/>
              </w:rPr>
              <w:t>12</w:t>
            </w:r>
            <w:r>
              <w:rPr>
                <w:rFonts w:ascii="Tahoma" w:eastAsia="Calibri" w:hAnsi="Tahoma" w:cs="Tahoma"/>
                <w:sz w:val="16"/>
                <w:szCs w:val="16"/>
                <w:lang w:eastAsia="fr-FR"/>
              </w:rPr>
              <w:t>.18</w:t>
            </w:r>
          </w:p>
        </w:tc>
        <w:tc>
          <w:tcPr>
            <w:tcW w:w="1136" w:type="dxa"/>
            <w:shd w:val="clear" w:color="auto" w:fill="D9D9D9"/>
            <w:vAlign w:val="center"/>
          </w:tcPr>
          <w:p w:rsidR="0013606B" w:rsidRPr="00A203ED" w:rsidRDefault="0013606B" w:rsidP="00031FDC">
            <w:pPr>
              <w:suppressAutoHyphens w:val="0"/>
              <w:spacing w:beforeLines="20" w:before="48" w:afterLines="20" w:after="48"/>
              <w:jc w:val="center"/>
              <w:rPr>
                <w:rFonts w:ascii="Tahoma" w:eastAsia="Calibri" w:hAnsi="Tahoma" w:cs="Tahoma"/>
                <w:sz w:val="16"/>
                <w:szCs w:val="16"/>
                <w:lang w:eastAsia="fr-FR"/>
              </w:rPr>
            </w:pPr>
          </w:p>
        </w:tc>
        <w:sdt>
          <w:sdtPr>
            <w:rPr>
              <w:rFonts w:ascii="MS UI Gothic" w:eastAsia="MS UI Gothic" w:hAnsi="MS UI Gothic" w:cs="MS UI Gothic"/>
              <w:sz w:val="16"/>
              <w:szCs w:val="16"/>
              <w:lang w:eastAsia="fr-FR"/>
            </w:rPr>
            <w:id w:val="-1901122471"/>
            <w14:checkbox>
              <w14:checked w14:val="0"/>
              <w14:checkedState w14:val="2612" w14:font="MS Gothic"/>
              <w14:uncheckedState w14:val="2610" w14:font="MS Gothic"/>
            </w14:checkbox>
          </w:sdtPr>
          <w:sdtEndPr/>
          <w:sdtContent>
            <w:tc>
              <w:tcPr>
                <w:tcW w:w="643" w:type="dxa"/>
                <w:tcBorders>
                  <w:bottom w:val="single" w:sz="4" w:space="0" w:color="auto"/>
                </w:tcBorders>
                <w:shd w:val="clear" w:color="auto" w:fill="auto"/>
                <w:vAlign w:val="center"/>
              </w:tcPr>
              <w:p w:rsidR="0013606B" w:rsidRDefault="0013606B"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tc>
          </w:sdtContent>
        </w:sdt>
      </w:tr>
      <w:tr w:rsidR="00A303A6" w:rsidRPr="00A203ED" w:rsidTr="00031FDC">
        <w:tc>
          <w:tcPr>
            <w:tcW w:w="992" w:type="dxa"/>
            <w:vMerge/>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1101" w:type="dxa"/>
            <w:gridSpan w:val="3"/>
            <w:vMerge/>
            <w:tcBorders>
              <w:right w:val="single" w:sz="4" w:space="0" w:color="auto"/>
            </w:tcBorders>
          </w:tcPr>
          <w:p w:rsidR="00A303A6" w:rsidRPr="00A203ED" w:rsidRDefault="00A303A6" w:rsidP="00031FDC">
            <w:pPr>
              <w:suppressAutoHyphens w:val="0"/>
              <w:spacing w:before="40" w:after="20"/>
              <w:rPr>
                <w:rFonts w:ascii="Tahoma" w:eastAsia="Calibri" w:hAnsi="Tahoma" w:cs="Tahoma"/>
                <w:sz w:val="16"/>
                <w:szCs w:val="16"/>
                <w:lang w:eastAsia="fr-FR"/>
              </w:rPr>
            </w:pPr>
          </w:p>
        </w:tc>
        <w:tc>
          <w:tcPr>
            <w:tcW w:w="3820" w:type="dxa"/>
            <w:gridSpan w:val="3"/>
            <w:tcBorders>
              <w:left w:val="single" w:sz="4" w:space="0" w:color="auto"/>
            </w:tcBorders>
          </w:tcPr>
          <w:p w:rsidR="00A303A6" w:rsidRPr="005E1494" w:rsidRDefault="00A303A6" w:rsidP="00031FDC">
            <w:pPr>
              <w:suppressAutoHyphens w:val="0"/>
              <w:spacing w:before="40" w:after="20"/>
              <w:rPr>
                <w:rFonts w:ascii="Tahoma" w:eastAsia="Calibri" w:hAnsi="Tahoma" w:cs="Tahoma"/>
                <w:sz w:val="16"/>
                <w:szCs w:val="16"/>
                <w:lang w:eastAsia="fr-FR"/>
              </w:rPr>
            </w:pPr>
            <w:r w:rsidRPr="005E1494">
              <w:rPr>
                <w:rFonts w:ascii="Tahoma" w:eastAsia="Calibri" w:hAnsi="Tahoma" w:cs="Tahoma"/>
                <w:sz w:val="16"/>
                <w:szCs w:val="16"/>
                <w:lang w:eastAsia="fr-FR"/>
              </w:rPr>
              <w:t>Avenant (le cas échéant)</w:t>
            </w:r>
          </w:p>
        </w:tc>
        <w:tc>
          <w:tcPr>
            <w:tcW w:w="689" w:type="dxa"/>
            <w:shd w:val="clear" w:color="auto" w:fill="auto"/>
            <w:vAlign w:val="center"/>
          </w:tcPr>
          <w:sdt>
            <w:sdtPr>
              <w:rPr>
                <w:rFonts w:ascii="MS UI Gothic" w:eastAsia="MS UI Gothic" w:hAnsi="MS UI Gothic" w:cs="MS UI Gothic" w:hint="eastAsia"/>
                <w:sz w:val="16"/>
                <w:szCs w:val="16"/>
                <w:lang w:eastAsia="fr-FR"/>
              </w:rPr>
              <w:id w:val="1013420292"/>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Default="00A303A6" w:rsidP="0013606B">
            <w:pPr>
              <w:jc w:val="center"/>
            </w:pPr>
            <w:r w:rsidRPr="000D3A66">
              <w:rPr>
                <w:rFonts w:ascii="Tahoma" w:eastAsia="Calibri" w:hAnsi="Tahoma" w:cs="Tahoma"/>
                <w:sz w:val="16"/>
                <w:szCs w:val="16"/>
                <w:lang w:eastAsia="fr-FR"/>
              </w:rPr>
              <w:t>12</w:t>
            </w:r>
            <w:r w:rsidR="00813FFF">
              <w:rPr>
                <w:rFonts w:ascii="Tahoma" w:eastAsia="Calibri" w:hAnsi="Tahoma" w:cs="Tahoma"/>
                <w:sz w:val="16"/>
                <w:szCs w:val="16"/>
                <w:lang w:eastAsia="fr-FR"/>
              </w:rPr>
              <w:t>.1</w:t>
            </w:r>
            <w:r w:rsidR="0013606B">
              <w:rPr>
                <w:rFonts w:ascii="Tahoma" w:eastAsia="Calibri" w:hAnsi="Tahoma" w:cs="Tahoma"/>
                <w:sz w:val="16"/>
                <w:szCs w:val="16"/>
                <w:lang w:eastAsia="fr-FR"/>
              </w:rPr>
              <w:t>9</w:t>
            </w:r>
          </w:p>
        </w:tc>
        <w:tc>
          <w:tcPr>
            <w:tcW w:w="1136" w:type="dxa"/>
            <w:shd w:val="clear" w:color="auto" w:fill="D9D9D9"/>
            <w:vAlign w:val="center"/>
          </w:tcPr>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822616229"/>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MS Gothic"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A203ED" w:rsidTr="00031FDC">
        <w:tc>
          <w:tcPr>
            <w:tcW w:w="5913" w:type="dxa"/>
            <w:gridSpan w:val="7"/>
          </w:tcPr>
          <w:p w:rsidR="00A303A6" w:rsidRPr="00A203ED" w:rsidRDefault="00A303A6" w:rsidP="00031FDC">
            <w:pPr>
              <w:suppressAutoHyphens w:val="0"/>
              <w:spacing w:before="40" w:after="20"/>
              <w:rPr>
                <w:rFonts w:ascii="Tahoma" w:eastAsia="Calibri" w:hAnsi="Tahoma" w:cs="Tahoma"/>
                <w:sz w:val="16"/>
                <w:szCs w:val="16"/>
                <w:lang w:eastAsia="fr-FR"/>
              </w:rPr>
            </w:pPr>
            <w:r w:rsidRPr="00A203ED">
              <w:rPr>
                <w:rFonts w:ascii="Tahoma" w:eastAsia="Calibri" w:hAnsi="Tahoma" w:cs="Tahoma"/>
                <w:sz w:val="16"/>
                <w:szCs w:val="16"/>
                <w:lang w:eastAsia="fr-FR"/>
              </w:rPr>
              <w:t xml:space="preserve">Certificat d'immatriculation indiquant le n° SIRET </w:t>
            </w:r>
          </w:p>
          <w:p w:rsidR="00A303A6" w:rsidRPr="00A203ED" w:rsidRDefault="00A303A6" w:rsidP="00031FDC">
            <w:pPr>
              <w:suppressAutoHyphens w:val="0"/>
              <w:spacing w:after="20"/>
              <w:rPr>
                <w:rFonts w:ascii="Tahoma" w:eastAsia="Calibri" w:hAnsi="Tahoma" w:cs="Tahoma"/>
                <w:sz w:val="16"/>
                <w:szCs w:val="16"/>
                <w:lang w:eastAsia="fr-FR"/>
              </w:rPr>
            </w:pPr>
            <w:r w:rsidRPr="00A203ED">
              <w:rPr>
                <w:rFonts w:ascii="Tahoma" w:eastAsia="Calibri" w:hAnsi="Tahoma" w:cs="Tahoma"/>
                <w:sz w:val="16"/>
                <w:szCs w:val="16"/>
                <w:lang w:eastAsia="fr-FR"/>
              </w:rPr>
              <w:t>(pour les personnes physiques, se reporter à la rubrique f ci-dessous)</w:t>
            </w:r>
          </w:p>
        </w:tc>
        <w:tc>
          <w:tcPr>
            <w:tcW w:w="689" w:type="dxa"/>
            <w:shd w:val="clear" w:color="auto" w:fill="auto"/>
            <w:vAlign w:val="center"/>
          </w:tcPr>
          <w:sdt>
            <w:sdtPr>
              <w:rPr>
                <w:rFonts w:ascii="MS UI Gothic" w:eastAsia="MS UI Gothic" w:hAnsi="MS UI Gothic" w:cs="MS UI Gothic" w:hint="eastAsia"/>
                <w:sz w:val="16"/>
                <w:szCs w:val="16"/>
                <w:lang w:eastAsia="fr-FR"/>
              </w:rPr>
              <w:id w:val="-1358038559"/>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1A003B" w:rsidRDefault="00A303A6" w:rsidP="00031FDC">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13</w:t>
            </w:r>
          </w:p>
        </w:tc>
        <w:tc>
          <w:tcPr>
            <w:tcW w:w="1136" w:type="dxa"/>
            <w:shd w:val="clear" w:color="auto" w:fill="auto"/>
            <w:vAlign w:val="center"/>
          </w:tcPr>
          <w:sdt>
            <w:sdtPr>
              <w:rPr>
                <w:rFonts w:ascii="MS UI Gothic" w:eastAsia="MS UI Gothic" w:hAnsi="MS UI Gothic" w:cs="MS UI Gothic" w:hint="eastAsia"/>
                <w:sz w:val="16"/>
                <w:szCs w:val="16"/>
                <w:lang w:eastAsia="fr-FR"/>
              </w:rPr>
              <w:id w:val="1874270576"/>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98221849"/>
              <w14:checkbox>
                <w14:checked w14:val="0"/>
                <w14:checkedState w14:val="2612" w14:font="MS Gothic"/>
                <w14:uncheckedState w14:val="2610" w14:font="MS Gothic"/>
              </w14:checkbox>
            </w:sdtPr>
            <w:sdtEndPr/>
            <w:sdtContent>
              <w:p w:rsidR="00A303A6" w:rsidRPr="00A203ED"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4C46D7" w:rsidTr="00031FDC">
        <w:tc>
          <w:tcPr>
            <w:tcW w:w="5913" w:type="dxa"/>
            <w:gridSpan w:val="7"/>
          </w:tcPr>
          <w:p w:rsidR="00A303A6" w:rsidRDefault="00246086" w:rsidP="00246086">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Relevé d’identité bancaire (RIB)</w:t>
            </w:r>
          </w:p>
          <w:p w:rsidR="00246086" w:rsidRPr="004C46D7" w:rsidRDefault="00246086" w:rsidP="00F908D6">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 xml:space="preserve">Pour les porteurs de projets publics, le </w:t>
            </w:r>
            <w:r w:rsidR="00F908D6">
              <w:rPr>
                <w:rFonts w:ascii="Tahoma" w:eastAsia="Calibri" w:hAnsi="Tahoma" w:cs="Tahoma"/>
                <w:sz w:val="16"/>
                <w:szCs w:val="16"/>
                <w:lang w:eastAsia="fr-FR"/>
              </w:rPr>
              <w:t>cachet du bénéficiaire devra être apposé sur le RIB délivré par le trésor public</w:t>
            </w:r>
          </w:p>
        </w:tc>
        <w:tc>
          <w:tcPr>
            <w:tcW w:w="689" w:type="dxa"/>
            <w:shd w:val="clear" w:color="auto" w:fill="auto"/>
            <w:vAlign w:val="center"/>
          </w:tcPr>
          <w:sdt>
            <w:sdtPr>
              <w:rPr>
                <w:rFonts w:ascii="MS UI Gothic" w:eastAsia="MS UI Gothic" w:hAnsi="MS UI Gothic" w:cs="MS UI Gothic" w:hint="eastAsia"/>
                <w:sz w:val="16"/>
                <w:szCs w:val="16"/>
                <w:lang w:eastAsia="fr-FR"/>
              </w:rPr>
              <w:id w:val="-1641810948"/>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1A003B" w:rsidRDefault="00A303A6" w:rsidP="00031FDC">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14</w:t>
            </w:r>
          </w:p>
        </w:tc>
        <w:tc>
          <w:tcPr>
            <w:tcW w:w="1136" w:type="dxa"/>
            <w:shd w:val="clear" w:color="auto" w:fill="auto"/>
            <w:vAlign w:val="center"/>
          </w:tcPr>
          <w:sdt>
            <w:sdtPr>
              <w:rPr>
                <w:rFonts w:ascii="MS UI Gothic" w:eastAsia="MS UI Gothic" w:hAnsi="MS UI Gothic" w:cs="MS UI Gothic" w:hint="eastAsia"/>
                <w:sz w:val="16"/>
                <w:szCs w:val="16"/>
                <w:lang w:eastAsia="fr-FR"/>
              </w:rPr>
              <w:id w:val="2125268548"/>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643" w:type="dxa"/>
            <w:shd w:val="clear" w:color="auto" w:fill="D9D9D9"/>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r>
      <w:tr w:rsidR="00A303A6" w:rsidRPr="004C46D7" w:rsidTr="00031FDC">
        <w:tc>
          <w:tcPr>
            <w:tcW w:w="5913" w:type="dxa"/>
            <w:gridSpan w:val="7"/>
          </w:tcPr>
          <w:p w:rsidR="00A303A6" w:rsidRPr="004C46D7" w:rsidRDefault="00A303A6"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Preuve de la représentation légale ou du pouvoir accordé au signataire par le représentant légal en cas de délégation si le signataire n’est pas le représentant légal</w:t>
            </w:r>
          </w:p>
        </w:tc>
        <w:tc>
          <w:tcPr>
            <w:tcW w:w="689" w:type="dxa"/>
            <w:shd w:val="clear" w:color="auto" w:fill="auto"/>
            <w:vAlign w:val="center"/>
          </w:tcPr>
          <w:sdt>
            <w:sdtPr>
              <w:rPr>
                <w:rFonts w:ascii="MS UI Gothic" w:eastAsia="MS UI Gothic" w:hAnsi="MS UI Gothic" w:cs="MS UI Gothic" w:hint="eastAsia"/>
                <w:sz w:val="16"/>
                <w:szCs w:val="16"/>
                <w:lang w:eastAsia="fr-FR"/>
              </w:rPr>
              <w:id w:val="1146555850"/>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1A003B" w:rsidRDefault="00A303A6" w:rsidP="00031FDC">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15</w:t>
            </w:r>
          </w:p>
        </w:tc>
        <w:tc>
          <w:tcPr>
            <w:tcW w:w="1136" w:type="dxa"/>
            <w:shd w:val="clear" w:color="auto" w:fill="auto"/>
            <w:vAlign w:val="center"/>
          </w:tcPr>
          <w:sdt>
            <w:sdtPr>
              <w:rPr>
                <w:rFonts w:ascii="MS UI Gothic" w:eastAsia="MS UI Gothic" w:hAnsi="MS UI Gothic" w:cs="MS UI Gothic" w:hint="eastAsia"/>
                <w:sz w:val="16"/>
                <w:szCs w:val="16"/>
                <w:lang w:eastAsia="fr-FR"/>
              </w:rPr>
              <w:id w:val="-1603417652"/>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643" w:type="dxa"/>
            <w:shd w:val="clear" w:color="auto" w:fill="D9D9D9"/>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r>
      <w:tr w:rsidR="00A303A6" w:rsidRPr="004C46D7" w:rsidTr="00031FDC">
        <w:tc>
          <w:tcPr>
            <w:tcW w:w="5913" w:type="dxa"/>
            <w:gridSpan w:val="7"/>
          </w:tcPr>
          <w:p w:rsidR="00A303A6" w:rsidRPr="004C46D7" w:rsidRDefault="00A303A6"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Statuts approuvés/déposés ou actes préfectoraux (sauf pour les collectivités territoriales et leurs groupements)</w:t>
            </w:r>
          </w:p>
        </w:tc>
        <w:tc>
          <w:tcPr>
            <w:tcW w:w="689" w:type="dxa"/>
            <w:shd w:val="clear" w:color="auto" w:fill="auto"/>
            <w:vAlign w:val="center"/>
          </w:tcPr>
          <w:sdt>
            <w:sdtPr>
              <w:rPr>
                <w:rFonts w:ascii="MS UI Gothic" w:eastAsia="MS UI Gothic" w:hAnsi="MS UI Gothic" w:cs="MS UI Gothic" w:hint="eastAsia"/>
                <w:sz w:val="16"/>
                <w:szCs w:val="16"/>
                <w:lang w:eastAsia="fr-FR"/>
              </w:rPr>
              <w:id w:val="-1827732799"/>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1A003B" w:rsidRDefault="00A303A6" w:rsidP="00031FDC">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16</w:t>
            </w:r>
          </w:p>
        </w:tc>
        <w:tc>
          <w:tcPr>
            <w:tcW w:w="1136" w:type="dxa"/>
            <w:shd w:val="clear" w:color="auto" w:fill="auto"/>
            <w:vAlign w:val="center"/>
          </w:tcPr>
          <w:sdt>
            <w:sdtPr>
              <w:rPr>
                <w:rFonts w:ascii="MS UI Gothic" w:eastAsia="MS UI Gothic" w:hAnsi="MS UI Gothic" w:cs="MS UI Gothic" w:hint="eastAsia"/>
                <w:sz w:val="16"/>
                <w:szCs w:val="16"/>
                <w:lang w:eastAsia="fr-FR"/>
              </w:rPr>
              <w:id w:val="722419993"/>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643" w:type="dxa"/>
            <w:shd w:val="clear" w:color="auto" w:fill="FFFFFF"/>
            <w:vAlign w:val="center"/>
          </w:tcPr>
          <w:sdt>
            <w:sdtPr>
              <w:rPr>
                <w:rFonts w:ascii="MS UI Gothic" w:eastAsia="MS UI Gothic" w:hAnsi="MS UI Gothic" w:cs="MS UI Gothic" w:hint="eastAsia"/>
                <w:sz w:val="16"/>
                <w:szCs w:val="16"/>
                <w:lang w:eastAsia="fr-FR"/>
              </w:rPr>
              <w:id w:val="-200871390"/>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4C46D7" w:rsidTr="00031FDC">
        <w:tc>
          <w:tcPr>
            <w:tcW w:w="5913" w:type="dxa"/>
            <w:gridSpan w:val="7"/>
          </w:tcPr>
          <w:p w:rsidR="00A303A6" w:rsidRPr="00134B39" w:rsidRDefault="00A303A6" w:rsidP="00134B39">
            <w:pPr>
              <w:suppressAutoHyphens w:val="0"/>
              <w:spacing w:beforeLines="20" w:before="48" w:afterLines="20" w:after="48"/>
              <w:rPr>
                <w:rFonts w:ascii="Tahoma" w:eastAsia="Calibri" w:hAnsi="Tahoma" w:cs="Tahoma"/>
                <w:sz w:val="16"/>
                <w:szCs w:val="16"/>
                <w:lang w:eastAsia="fr-FR"/>
              </w:rPr>
            </w:pPr>
            <w:r w:rsidRPr="00134B39">
              <w:rPr>
                <w:rFonts w:ascii="Tahoma" w:eastAsia="Calibri" w:hAnsi="Tahoma" w:cs="Tahoma"/>
                <w:sz w:val="16"/>
                <w:szCs w:val="16"/>
                <w:lang w:eastAsia="fr-FR"/>
              </w:rPr>
              <w:t>Attestation de non déductibilité de la TVA lorsque le montant des dépenses prévisionnelles est présenté en toutes taxes comprises (TTC)</w:t>
            </w:r>
          </w:p>
          <w:p w:rsidR="001B183D" w:rsidRPr="00134B39" w:rsidRDefault="001B183D" w:rsidP="001B183D">
            <w:pPr>
              <w:rPr>
                <w:rFonts w:ascii="Tahoma" w:eastAsia="Calibri" w:hAnsi="Tahoma" w:cs="Tahoma"/>
                <w:sz w:val="16"/>
                <w:szCs w:val="16"/>
                <w:lang w:eastAsia="fr-FR"/>
              </w:rPr>
            </w:pPr>
            <w:r w:rsidRPr="00134B39">
              <w:rPr>
                <w:rFonts w:ascii="Tahoma" w:eastAsia="Calibri" w:hAnsi="Tahoma" w:cs="Tahoma"/>
                <w:sz w:val="16"/>
                <w:szCs w:val="16"/>
                <w:lang w:eastAsia="fr-FR"/>
              </w:rPr>
              <w:t>Pour les porteurs de projet privés, est recevable :</w:t>
            </w:r>
          </w:p>
          <w:p w:rsidR="001B183D" w:rsidRPr="00134B39" w:rsidRDefault="001B183D" w:rsidP="001B183D">
            <w:pPr>
              <w:pStyle w:val="Paragraphedeliste"/>
              <w:numPr>
                <w:ilvl w:val="0"/>
                <w:numId w:val="26"/>
              </w:numPr>
              <w:spacing w:after="0" w:line="240" w:lineRule="auto"/>
              <w:contextualSpacing w:val="0"/>
              <w:rPr>
                <w:rFonts w:ascii="Tahoma" w:hAnsi="Tahoma" w:cs="Tahoma"/>
                <w:sz w:val="16"/>
                <w:szCs w:val="16"/>
                <w:lang w:eastAsia="fr-FR"/>
              </w:rPr>
            </w:pPr>
            <w:r w:rsidRPr="00134B39">
              <w:rPr>
                <w:rFonts w:ascii="Tahoma" w:hAnsi="Tahoma" w:cs="Tahoma"/>
                <w:sz w:val="16"/>
                <w:szCs w:val="16"/>
                <w:lang w:eastAsia="fr-FR"/>
              </w:rPr>
              <w:t>soit une attestation fournie par les services fiscaux,</w:t>
            </w:r>
          </w:p>
          <w:p w:rsidR="001B183D" w:rsidRPr="00CF446D" w:rsidRDefault="001B183D" w:rsidP="001B183D">
            <w:pPr>
              <w:pStyle w:val="Paragraphedeliste"/>
              <w:numPr>
                <w:ilvl w:val="0"/>
                <w:numId w:val="26"/>
              </w:numPr>
              <w:spacing w:after="0" w:line="240" w:lineRule="auto"/>
              <w:contextualSpacing w:val="0"/>
              <w:rPr>
                <w:rFonts w:ascii="Tahoma" w:hAnsi="Tahoma" w:cs="Tahoma"/>
                <w:sz w:val="16"/>
                <w:szCs w:val="16"/>
                <w:lang w:eastAsia="fr-FR"/>
              </w:rPr>
            </w:pPr>
            <w:r w:rsidRPr="00CF446D">
              <w:rPr>
                <w:rFonts w:ascii="Tahoma" w:hAnsi="Tahoma" w:cs="Tahoma"/>
                <w:sz w:val="16"/>
                <w:szCs w:val="16"/>
                <w:lang w:eastAsia="fr-FR"/>
              </w:rPr>
              <w:t>soit une attestation signée du commissaire aux comptes.</w:t>
            </w:r>
          </w:p>
          <w:p w:rsidR="001B183D" w:rsidRPr="00134B39" w:rsidRDefault="001B183D" w:rsidP="001B183D">
            <w:pPr>
              <w:rPr>
                <w:rFonts w:ascii="Tahoma" w:eastAsia="Calibri" w:hAnsi="Tahoma" w:cs="Tahoma"/>
                <w:sz w:val="16"/>
                <w:szCs w:val="16"/>
                <w:lang w:eastAsia="fr-FR"/>
              </w:rPr>
            </w:pPr>
            <w:r w:rsidRPr="00134B39">
              <w:rPr>
                <w:rFonts w:ascii="Tahoma" w:eastAsia="Calibri" w:hAnsi="Tahoma" w:cs="Tahoma"/>
                <w:sz w:val="16"/>
                <w:szCs w:val="16"/>
                <w:lang w:eastAsia="fr-FR"/>
              </w:rPr>
              <w:t>Pour les collectivités, est recevable :</w:t>
            </w:r>
          </w:p>
          <w:p w:rsidR="00A303A6" w:rsidRPr="001B183D" w:rsidRDefault="001B183D" w:rsidP="001B183D">
            <w:pPr>
              <w:pStyle w:val="Paragraphedeliste"/>
              <w:numPr>
                <w:ilvl w:val="0"/>
                <w:numId w:val="26"/>
              </w:numPr>
              <w:suppressAutoHyphens/>
              <w:spacing w:after="0" w:line="240" w:lineRule="auto"/>
              <w:ind w:left="714" w:hanging="357"/>
              <w:contextualSpacing w:val="0"/>
              <w:rPr>
                <w:rFonts w:ascii="Tahoma" w:hAnsi="Tahoma" w:cs="Tahoma"/>
                <w:sz w:val="16"/>
                <w:szCs w:val="16"/>
                <w:lang w:eastAsia="fr-FR"/>
              </w:rPr>
            </w:pPr>
            <w:r w:rsidRPr="00CF446D">
              <w:rPr>
                <w:rFonts w:ascii="Tahoma" w:hAnsi="Tahoma" w:cs="Tahoma"/>
                <w:sz w:val="16"/>
                <w:szCs w:val="16"/>
                <w:lang w:eastAsia="fr-FR"/>
              </w:rPr>
              <w:t>une attestation signée du comptable public</w:t>
            </w:r>
          </w:p>
        </w:tc>
        <w:tc>
          <w:tcPr>
            <w:tcW w:w="689" w:type="dxa"/>
            <w:shd w:val="clear" w:color="auto" w:fill="auto"/>
            <w:vAlign w:val="center"/>
          </w:tcPr>
          <w:sdt>
            <w:sdtPr>
              <w:rPr>
                <w:rFonts w:ascii="MS UI Gothic" w:eastAsia="MS UI Gothic" w:hAnsi="MS UI Gothic" w:cs="MS UI Gothic" w:hint="eastAsia"/>
                <w:sz w:val="16"/>
                <w:szCs w:val="16"/>
                <w:lang w:eastAsia="fr-FR"/>
              </w:rPr>
              <w:id w:val="978350691"/>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17</w:t>
            </w:r>
          </w:p>
        </w:tc>
        <w:tc>
          <w:tcPr>
            <w:tcW w:w="1136" w:type="dxa"/>
            <w:tcBorders>
              <w:bottom w:val="single" w:sz="4" w:space="0" w:color="auto"/>
            </w:tcBorders>
            <w:shd w:val="clear" w:color="auto" w:fill="D9D9D9"/>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676888417"/>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4C46D7" w:rsidTr="00031FDC">
        <w:tc>
          <w:tcPr>
            <w:tcW w:w="5913" w:type="dxa"/>
            <w:gridSpan w:val="7"/>
          </w:tcPr>
          <w:p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sidRPr="004C46D7">
              <w:rPr>
                <w:rFonts w:ascii="Tahoma" w:eastAsia="Calibri" w:hAnsi="Tahoma" w:cs="Tahoma"/>
                <w:sz w:val="16"/>
                <w:szCs w:val="16"/>
                <w:lang w:eastAsia="fr-FR"/>
              </w:rPr>
              <w:t>En cas d’acquisition immobilière: un titre de propriété et un document justifiant le caractère onéreux si ce titre ne le spécifie pas</w:t>
            </w:r>
          </w:p>
        </w:tc>
        <w:tc>
          <w:tcPr>
            <w:tcW w:w="689" w:type="dxa"/>
            <w:shd w:val="clear" w:color="auto" w:fill="auto"/>
            <w:vAlign w:val="center"/>
          </w:tcPr>
          <w:sdt>
            <w:sdtPr>
              <w:rPr>
                <w:rFonts w:ascii="MS UI Gothic" w:eastAsia="MS UI Gothic" w:hAnsi="MS UI Gothic" w:cs="MS UI Gothic" w:hint="eastAsia"/>
                <w:sz w:val="16"/>
                <w:szCs w:val="16"/>
                <w:lang w:eastAsia="fr-FR"/>
              </w:rPr>
              <w:id w:val="1460376581"/>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1A003B" w:rsidRDefault="00A303A6" w:rsidP="00031FDC">
            <w:pPr>
              <w:suppressAutoHyphens w:val="0"/>
              <w:spacing w:beforeLines="20" w:before="48" w:afterLines="20" w:after="48"/>
              <w:jc w:val="center"/>
              <w:rPr>
                <w:rFonts w:ascii="Tahoma" w:eastAsia="Calibri" w:hAnsi="Tahoma" w:cs="Tahoma"/>
                <w:sz w:val="16"/>
                <w:szCs w:val="16"/>
                <w:lang w:eastAsia="fr-FR"/>
              </w:rPr>
            </w:pPr>
            <w:r w:rsidRPr="001A003B">
              <w:rPr>
                <w:rFonts w:ascii="Tahoma" w:eastAsia="Calibri" w:hAnsi="Tahoma" w:cs="Tahoma"/>
                <w:sz w:val="16"/>
                <w:szCs w:val="16"/>
                <w:lang w:eastAsia="fr-FR"/>
              </w:rPr>
              <w:t>18</w:t>
            </w:r>
          </w:p>
        </w:tc>
        <w:tc>
          <w:tcPr>
            <w:tcW w:w="1136" w:type="dxa"/>
            <w:shd w:val="clear" w:color="auto" w:fill="auto"/>
            <w:vAlign w:val="center"/>
          </w:tcPr>
          <w:sdt>
            <w:sdtPr>
              <w:rPr>
                <w:rFonts w:ascii="MS UI Gothic" w:eastAsia="MS UI Gothic" w:hAnsi="MS UI Gothic" w:cs="MS UI Gothic" w:hint="eastAsia"/>
                <w:sz w:val="16"/>
                <w:szCs w:val="16"/>
                <w:lang w:eastAsia="fr-FR"/>
              </w:rPr>
              <w:id w:val="-1705861403"/>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643" w:type="dxa"/>
            <w:shd w:val="clear" w:color="auto" w:fill="auto"/>
            <w:vAlign w:val="center"/>
          </w:tcPr>
          <w:sdt>
            <w:sdtPr>
              <w:rPr>
                <w:rFonts w:ascii="MS UI Gothic" w:eastAsia="MS UI Gothic" w:hAnsi="MS UI Gothic" w:cs="MS UI Gothic" w:hint="eastAsia"/>
                <w:sz w:val="16"/>
                <w:szCs w:val="16"/>
                <w:lang w:eastAsia="fr-FR"/>
              </w:rPr>
              <w:id w:val="1659733885"/>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4C46D7" w:rsidTr="00031FDC">
        <w:tc>
          <w:tcPr>
            <w:tcW w:w="992" w:type="dxa"/>
            <w:vMerge w:val="restart"/>
            <w:vAlign w:val="center"/>
          </w:tcPr>
          <w:p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sidRPr="004C46D7">
              <w:rPr>
                <w:rFonts w:ascii="Tahoma" w:eastAsia="Calibri" w:hAnsi="Tahoma" w:cs="Tahoma"/>
                <w:sz w:val="16"/>
                <w:szCs w:val="16"/>
                <w:lang w:eastAsia="fr-FR"/>
              </w:rPr>
              <w:t>Pour les projets de travaux</w:t>
            </w:r>
          </w:p>
        </w:tc>
        <w:tc>
          <w:tcPr>
            <w:tcW w:w="4921" w:type="dxa"/>
            <w:gridSpan w:val="6"/>
            <w:shd w:val="clear" w:color="auto" w:fill="auto"/>
            <w:vAlign w:val="center"/>
          </w:tcPr>
          <w:p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Pr>
                <w:rFonts w:ascii="Tahoma" w:eastAsia="Calibri" w:hAnsi="Tahoma" w:cs="Tahoma"/>
                <w:sz w:val="16"/>
                <w:szCs w:val="16"/>
                <w:lang w:eastAsia="fr-FR"/>
              </w:rPr>
              <w:t>P</w:t>
            </w:r>
            <w:r w:rsidRPr="004C46D7">
              <w:rPr>
                <w:rFonts w:ascii="Tahoma" w:eastAsia="Calibri" w:hAnsi="Tahoma" w:cs="Tahoma"/>
                <w:sz w:val="16"/>
                <w:szCs w:val="16"/>
                <w:lang w:eastAsia="fr-FR"/>
              </w:rPr>
              <w:t>ermis de construire/d’aménager/tout autre autorisation préalable</w:t>
            </w:r>
          </w:p>
        </w:tc>
        <w:tc>
          <w:tcPr>
            <w:tcW w:w="689" w:type="dxa"/>
            <w:shd w:val="clear" w:color="auto" w:fill="auto"/>
            <w:vAlign w:val="center"/>
          </w:tcPr>
          <w:sdt>
            <w:sdtPr>
              <w:rPr>
                <w:rFonts w:ascii="MS UI Gothic" w:eastAsia="MS UI Gothic" w:hAnsi="MS UI Gothic" w:cs="MS UI Gothic" w:hint="eastAsia"/>
                <w:sz w:val="16"/>
                <w:szCs w:val="16"/>
                <w:lang w:eastAsia="fr-FR"/>
              </w:rPr>
              <w:id w:val="-1010216436"/>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19</w:t>
            </w:r>
          </w:p>
        </w:tc>
        <w:tc>
          <w:tcPr>
            <w:tcW w:w="1136" w:type="dxa"/>
            <w:shd w:val="clear" w:color="auto" w:fill="D9D9D9"/>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shd w:val="clear" w:color="auto" w:fill="auto"/>
            <w:vAlign w:val="center"/>
          </w:tcPr>
          <w:sdt>
            <w:sdtPr>
              <w:rPr>
                <w:rFonts w:ascii="MS UI Gothic" w:eastAsia="MS UI Gothic" w:hAnsi="MS UI Gothic" w:cs="MS UI Gothic" w:hint="eastAsia"/>
                <w:sz w:val="16"/>
                <w:szCs w:val="16"/>
                <w:lang w:eastAsia="fr-FR"/>
              </w:rPr>
              <w:id w:val="344222175"/>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4C46D7" w:rsidTr="00031FDC">
        <w:tc>
          <w:tcPr>
            <w:tcW w:w="992" w:type="dxa"/>
            <w:vMerge/>
          </w:tcPr>
          <w:p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p>
        </w:tc>
        <w:tc>
          <w:tcPr>
            <w:tcW w:w="4921" w:type="dxa"/>
            <w:gridSpan w:val="6"/>
            <w:shd w:val="clear" w:color="auto" w:fill="auto"/>
            <w:vAlign w:val="center"/>
          </w:tcPr>
          <w:p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Pr>
                <w:rFonts w:ascii="Tahoma" w:eastAsia="Calibri" w:hAnsi="Tahoma" w:cs="Tahoma"/>
                <w:sz w:val="16"/>
                <w:szCs w:val="16"/>
                <w:lang w:eastAsia="fr-FR"/>
              </w:rPr>
              <w:t>A</w:t>
            </w:r>
            <w:r w:rsidRPr="004C46D7">
              <w:rPr>
                <w:rFonts w:ascii="Tahoma" w:eastAsia="Calibri" w:hAnsi="Tahoma" w:cs="Tahoma"/>
                <w:sz w:val="16"/>
                <w:szCs w:val="16"/>
                <w:lang w:eastAsia="fr-FR"/>
              </w:rPr>
              <w:t>rrêté de démolition le cas échéant</w:t>
            </w:r>
          </w:p>
        </w:tc>
        <w:tc>
          <w:tcPr>
            <w:tcW w:w="689" w:type="dxa"/>
            <w:shd w:val="clear" w:color="auto" w:fill="auto"/>
            <w:vAlign w:val="center"/>
          </w:tcPr>
          <w:sdt>
            <w:sdtPr>
              <w:rPr>
                <w:rFonts w:ascii="MS UI Gothic" w:eastAsia="MS UI Gothic" w:hAnsi="MS UI Gothic" w:cs="MS UI Gothic" w:hint="eastAsia"/>
                <w:sz w:val="16"/>
                <w:szCs w:val="16"/>
                <w:lang w:eastAsia="fr-FR"/>
              </w:rPr>
              <w:id w:val="-199549729"/>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20</w:t>
            </w:r>
          </w:p>
        </w:tc>
        <w:tc>
          <w:tcPr>
            <w:tcW w:w="1136" w:type="dxa"/>
            <w:shd w:val="clear" w:color="auto" w:fill="D9D9D9"/>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shd w:val="clear" w:color="auto" w:fill="auto"/>
            <w:vAlign w:val="center"/>
          </w:tcPr>
          <w:sdt>
            <w:sdtPr>
              <w:rPr>
                <w:rFonts w:ascii="MS UI Gothic" w:eastAsia="MS UI Gothic" w:hAnsi="MS UI Gothic" w:cs="MS UI Gothic" w:hint="eastAsia"/>
                <w:sz w:val="16"/>
                <w:szCs w:val="16"/>
                <w:lang w:eastAsia="fr-FR"/>
              </w:rPr>
              <w:id w:val="841904492"/>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4C46D7" w:rsidTr="00031FDC">
        <w:tc>
          <w:tcPr>
            <w:tcW w:w="992" w:type="dxa"/>
            <w:vMerge/>
          </w:tcPr>
          <w:p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p>
        </w:tc>
        <w:tc>
          <w:tcPr>
            <w:tcW w:w="4921" w:type="dxa"/>
            <w:gridSpan w:val="6"/>
            <w:shd w:val="clear" w:color="auto" w:fill="auto"/>
            <w:vAlign w:val="center"/>
          </w:tcPr>
          <w:p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Pr>
                <w:rFonts w:ascii="Tahoma" w:eastAsia="Calibri" w:hAnsi="Tahoma" w:cs="Tahoma"/>
                <w:sz w:val="16"/>
                <w:szCs w:val="16"/>
                <w:lang w:eastAsia="fr-FR"/>
              </w:rPr>
              <w:t>P</w:t>
            </w:r>
            <w:r w:rsidRPr="004C46D7">
              <w:rPr>
                <w:rFonts w:ascii="Tahoma" w:eastAsia="Calibri" w:hAnsi="Tahoma" w:cs="Tahoma"/>
                <w:sz w:val="16"/>
                <w:szCs w:val="16"/>
                <w:lang w:eastAsia="fr-FR"/>
              </w:rPr>
              <w:t>lan de situation, le plan cadastral, le plan de masse des travaux</w:t>
            </w:r>
          </w:p>
        </w:tc>
        <w:tc>
          <w:tcPr>
            <w:tcW w:w="689" w:type="dxa"/>
            <w:shd w:val="clear" w:color="auto" w:fill="auto"/>
            <w:vAlign w:val="center"/>
          </w:tcPr>
          <w:sdt>
            <w:sdtPr>
              <w:rPr>
                <w:rFonts w:ascii="MS UI Gothic" w:eastAsia="MS UI Gothic" w:hAnsi="MS UI Gothic" w:cs="MS UI Gothic" w:hint="eastAsia"/>
                <w:sz w:val="16"/>
                <w:szCs w:val="16"/>
                <w:lang w:eastAsia="fr-FR"/>
              </w:rPr>
              <w:id w:val="-308714313"/>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21</w:t>
            </w:r>
          </w:p>
        </w:tc>
        <w:tc>
          <w:tcPr>
            <w:tcW w:w="1136" w:type="dxa"/>
            <w:shd w:val="clear" w:color="auto" w:fill="D9D9D9"/>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shd w:val="clear" w:color="auto" w:fill="auto"/>
            <w:vAlign w:val="center"/>
          </w:tcPr>
          <w:sdt>
            <w:sdtPr>
              <w:rPr>
                <w:rFonts w:ascii="MS UI Gothic" w:eastAsia="MS UI Gothic" w:hAnsi="MS UI Gothic" w:cs="MS UI Gothic" w:hint="eastAsia"/>
                <w:sz w:val="16"/>
                <w:szCs w:val="16"/>
                <w:lang w:eastAsia="fr-FR"/>
              </w:rPr>
              <w:id w:val="726266268"/>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A303A6" w:rsidRPr="004C46D7" w:rsidTr="00031FDC">
        <w:tc>
          <w:tcPr>
            <w:tcW w:w="992" w:type="dxa"/>
            <w:vMerge/>
            <w:tcBorders>
              <w:bottom w:val="single" w:sz="4" w:space="0" w:color="auto"/>
            </w:tcBorders>
          </w:tcPr>
          <w:p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p>
        </w:tc>
        <w:tc>
          <w:tcPr>
            <w:tcW w:w="4921" w:type="dxa"/>
            <w:gridSpan w:val="6"/>
            <w:tcBorders>
              <w:bottom w:val="single" w:sz="4" w:space="0" w:color="auto"/>
            </w:tcBorders>
            <w:shd w:val="clear" w:color="auto" w:fill="auto"/>
            <w:vAlign w:val="center"/>
          </w:tcPr>
          <w:p w:rsidR="00A303A6" w:rsidRPr="004C46D7" w:rsidRDefault="00A303A6" w:rsidP="00031FDC">
            <w:pPr>
              <w:suppressAutoHyphens w:val="0"/>
              <w:spacing w:beforeLines="20" w:before="48" w:afterLines="10" w:after="24"/>
              <w:rPr>
                <w:rFonts w:ascii="Tahoma" w:eastAsia="Calibri" w:hAnsi="Tahoma" w:cs="Tahoma"/>
                <w:sz w:val="16"/>
                <w:szCs w:val="16"/>
                <w:lang w:eastAsia="fr-FR"/>
              </w:rPr>
            </w:pPr>
            <w:r>
              <w:rPr>
                <w:rFonts w:ascii="Tahoma" w:eastAsia="Calibri" w:hAnsi="Tahoma" w:cs="Tahoma"/>
                <w:sz w:val="16"/>
                <w:szCs w:val="16"/>
                <w:lang w:eastAsia="fr-FR"/>
              </w:rPr>
              <w:t>J</w:t>
            </w:r>
            <w:r w:rsidRPr="004C46D7">
              <w:rPr>
                <w:rFonts w:ascii="Tahoma" w:eastAsia="Calibri" w:hAnsi="Tahoma" w:cs="Tahoma"/>
                <w:sz w:val="16"/>
                <w:szCs w:val="16"/>
                <w:lang w:eastAsia="fr-FR"/>
              </w:rPr>
              <w:t>ustificatif de propriété ou autorisation du propriétaire d’effectuer les travaux</w:t>
            </w:r>
          </w:p>
        </w:tc>
        <w:tc>
          <w:tcPr>
            <w:tcW w:w="689"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542065704"/>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07" w:type="dxa"/>
            <w:tcBorders>
              <w:bottom w:val="single" w:sz="4" w:space="0" w:color="auto"/>
            </w:tcBorders>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22</w:t>
            </w:r>
          </w:p>
        </w:tc>
        <w:tc>
          <w:tcPr>
            <w:tcW w:w="1136" w:type="dxa"/>
            <w:tcBorders>
              <w:bottom w:val="single" w:sz="4" w:space="0" w:color="auto"/>
            </w:tcBorders>
            <w:shd w:val="clear" w:color="auto" w:fill="D9D9D9"/>
            <w:vAlign w:val="center"/>
          </w:tcPr>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p>
        </w:tc>
        <w:tc>
          <w:tcPr>
            <w:tcW w:w="643"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43819433"/>
              <w14:checkbox>
                <w14:checked w14:val="0"/>
                <w14:checkedState w14:val="2612" w14:font="MS Gothic"/>
                <w14:uncheckedState w14:val="2610" w14:font="MS Gothic"/>
              </w14:checkbox>
            </w:sdtPr>
            <w:sdtEndPr/>
            <w:sdtContent>
              <w:p w:rsidR="00A303A6" w:rsidRPr="004C46D7" w:rsidRDefault="00A303A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bl>
    <w:p w:rsidR="007828F2" w:rsidRPr="004C46D7" w:rsidRDefault="007828F2" w:rsidP="007828F2">
      <w:pPr>
        <w:tabs>
          <w:tab w:val="left" w:pos="1305"/>
        </w:tabs>
        <w:suppressAutoHyphens w:val="0"/>
        <w:rPr>
          <w:rFonts w:ascii="Tahoma" w:eastAsia="Calibri" w:hAnsi="Tahoma" w:cs="Tahoma"/>
          <w:sz w:val="22"/>
          <w:szCs w:val="22"/>
          <w:lang w:eastAsia="en-US"/>
        </w:rPr>
      </w:pPr>
      <w:r w:rsidRPr="004C46D7">
        <w:rPr>
          <w:rFonts w:ascii="Tahoma" w:eastAsia="Calibri" w:hAnsi="Tahoma" w:cs="Tahoma"/>
          <w:sz w:val="22"/>
          <w:szCs w:val="2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865"/>
        <w:gridCol w:w="614"/>
        <w:gridCol w:w="797"/>
        <w:gridCol w:w="203"/>
        <w:gridCol w:w="906"/>
        <w:gridCol w:w="660"/>
      </w:tblGrid>
      <w:tr w:rsidR="007828F2" w:rsidRPr="004C46D7" w:rsidTr="000159F6">
        <w:tc>
          <w:tcPr>
            <w:tcW w:w="1017" w:type="dxa"/>
            <w:shd w:val="clear" w:color="auto" w:fill="8DB3E2"/>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p>
        </w:tc>
        <w:tc>
          <w:tcPr>
            <w:tcW w:w="8045" w:type="dxa"/>
            <w:gridSpan w:val="6"/>
            <w:shd w:val="clear" w:color="auto" w:fill="8DB3E2"/>
            <w:vAlign w:val="center"/>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b) pour une collectivité ou un établissement public</w:t>
            </w:r>
          </w:p>
        </w:tc>
      </w:tr>
      <w:tr w:rsidR="007828F2" w:rsidRPr="004C46D7" w:rsidTr="000159F6">
        <w:tc>
          <w:tcPr>
            <w:tcW w:w="5882" w:type="dxa"/>
            <w:gridSpan w:val="2"/>
            <w:tcBorders>
              <w:bottom w:val="single" w:sz="4" w:space="0" w:color="auto"/>
            </w:tcBorders>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Délibération de l’organe compétent approuvant le projet et le plan de financement et autorisant le maire ou le président à solliciter la subvention</w:t>
            </w:r>
          </w:p>
        </w:tc>
        <w:tc>
          <w:tcPr>
            <w:tcW w:w="614"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725873368"/>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797" w:type="dxa"/>
            <w:tcBorders>
              <w:bottom w:val="single" w:sz="4"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23</w:t>
            </w:r>
          </w:p>
        </w:tc>
        <w:tc>
          <w:tcPr>
            <w:tcW w:w="1109" w:type="dxa"/>
            <w:gridSpan w:val="2"/>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60" w:type="dxa"/>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rPr>
          <w:trHeight w:val="327"/>
        </w:trPr>
        <w:tc>
          <w:tcPr>
            <w:tcW w:w="5882" w:type="dxa"/>
            <w:gridSpan w:val="2"/>
            <w:tcBorders>
              <w:left w:val="nil"/>
              <w:bottom w:val="single" w:sz="4" w:space="0" w:color="auto"/>
              <w:right w:val="nil"/>
            </w:tcBorders>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p>
        </w:tc>
        <w:tc>
          <w:tcPr>
            <w:tcW w:w="614" w:type="dxa"/>
            <w:tcBorders>
              <w:left w:val="nil"/>
              <w:bottom w:val="single" w:sz="4" w:space="0" w:color="auto"/>
              <w:right w:val="nil"/>
            </w:tcBorders>
            <w:shd w:val="clear" w:color="auto" w:fill="auto"/>
            <w:vAlign w:val="center"/>
          </w:tcPr>
          <w:p w:rsidR="007828F2" w:rsidRPr="004C46D7" w:rsidRDefault="007828F2" w:rsidP="00031FDC">
            <w:pPr>
              <w:suppressAutoHyphens w:val="0"/>
              <w:spacing w:beforeLines="20" w:before="48" w:afterLines="20" w:after="48"/>
              <w:jc w:val="center"/>
              <w:rPr>
                <w:rFonts w:ascii="Tahoma" w:eastAsia="MS Gothic" w:hAnsi="Tahoma" w:cs="Tahoma"/>
                <w:sz w:val="16"/>
                <w:szCs w:val="16"/>
                <w:lang w:eastAsia="fr-FR"/>
              </w:rPr>
            </w:pPr>
          </w:p>
        </w:tc>
        <w:tc>
          <w:tcPr>
            <w:tcW w:w="797" w:type="dxa"/>
            <w:tcBorders>
              <w:left w:val="nil"/>
              <w:bottom w:val="single" w:sz="4" w:space="0" w:color="auto"/>
              <w:right w:val="nil"/>
            </w:tcBorders>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1109" w:type="dxa"/>
            <w:gridSpan w:val="2"/>
            <w:tcBorders>
              <w:left w:val="nil"/>
              <w:bottom w:val="single" w:sz="4" w:space="0" w:color="auto"/>
              <w:right w:val="nil"/>
            </w:tcBorders>
            <w:shd w:val="clear" w:color="auto" w:fill="auto"/>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60" w:type="dxa"/>
            <w:tcBorders>
              <w:left w:val="nil"/>
              <w:bottom w:val="single" w:sz="4" w:space="0" w:color="auto"/>
              <w:right w:val="nil"/>
            </w:tcBorders>
            <w:shd w:val="clear" w:color="auto" w:fill="auto"/>
            <w:vAlign w:val="center"/>
          </w:tcPr>
          <w:p w:rsidR="007828F2" w:rsidRPr="004C46D7" w:rsidRDefault="007828F2" w:rsidP="00031FDC">
            <w:pPr>
              <w:suppressAutoHyphens w:val="0"/>
              <w:spacing w:beforeLines="20" w:before="48" w:afterLines="20" w:after="48"/>
              <w:jc w:val="center"/>
              <w:rPr>
                <w:rFonts w:ascii="Tahoma" w:eastAsia="MS Gothic" w:hAnsi="Tahoma" w:cs="Tahoma"/>
                <w:sz w:val="16"/>
                <w:szCs w:val="16"/>
                <w:lang w:eastAsia="fr-FR"/>
              </w:rPr>
            </w:pPr>
          </w:p>
        </w:tc>
      </w:tr>
      <w:tr w:rsidR="007828F2" w:rsidRPr="004C46D7" w:rsidTr="000159F6">
        <w:tc>
          <w:tcPr>
            <w:tcW w:w="1017" w:type="dxa"/>
            <w:shd w:val="clear" w:color="auto" w:fill="8DB3E2"/>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p>
        </w:tc>
        <w:tc>
          <w:tcPr>
            <w:tcW w:w="8045" w:type="dxa"/>
            <w:gridSpan w:val="6"/>
            <w:shd w:val="clear" w:color="auto" w:fill="8DB3E2"/>
            <w:vAlign w:val="center"/>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c) pour un groupement d’intérêt public</w:t>
            </w:r>
          </w:p>
        </w:tc>
      </w:tr>
      <w:tr w:rsidR="007828F2" w:rsidRPr="004C46D7" w:rsidTr="000159F6">
        <w:tc>
          <w:tcPr>
            <w:tcW w:w="5882" w:type="dxa"/>
            <w:gridSpan w:val="2"/>
            <w:tcBorders>
              <w:bottom w:val="single" w:sz="4" w:space="0" w:color="auto"/>
            </w:tcBorders>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Copie de la convention constitutive du GIP et copie de la parution au JO de la République française de l’arrêté d’approbation de la convention constitutive</w:t>
            </w:r>
          </w:p>
        </w:tc>
        <w:tc>
          <w:tcPr>
            <w:tcW w:w="614"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603257721"/>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1000" w:type="dxa"/>
            <w:gridSpan w:val="2"/>
            <w:tcBorders>
              <w:bottom w:val="single" w:sz="4" w:space="0" w:color="auto"/>
            </w:tcBorders>
            <w:vAlign w:val="center"/>
          </w:tcPr>
          <w:p w:rsidR="007828F2" w:rsidRPr="004C46D7" w:rsidRDefault="007828F2" w:rsidP="00031FDC">
            <w:pPr>
              <w:suppressAutoHyphens w:val="0"/>
              <w:spacing w:beforeLines="20" w:before="48" w:afterLines="20" w:after="48"/>
              <w:jc w:val="center"/>
              <w:rPr>
                <w:rFonts w:ascii="MS UI Gothic" w:eastAsia="MS UI Gothic" w:hAnsi="MS UI Gothic" w:cs="MS UI Gothic"/>
                <w:sz w:val="16"/>
                <w:szCs w:val="16"/>
                <w:lang w:eastAsia="fr-FR"/>
              </w:rPr>
            </w:pPr>
            <w:r w:rsidRPr="00804396">
              <w:rPr>
                <w:rFonts w:ascii="Tahoma" w:eastAsia="Calibri" w:hAnsi="Tahoma" w:cs="Tahoma"/>
                <w:sz w:val="16"/>
                <w:szCs w:val="16"/>
                <w:lang w:eastAsia="fr-FR"/>
              </w:rPr>
              <w:t>24</w:t>
            </w:r>
          </w:p>
        </w:tc>
        <w:tc>
          <w:tcPr>
            <w:tcW w:w="906"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755899695"/>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660" w:type="dxa"/>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c>
          <w:tcPr>
            <w:tcW w:w="5882" w:type="dxa"/>
            <w:gridSpan w:val="2"/>
            <w:tcBorders>
              <w:bottom w:val="single" w:sz="4" w:space="0" w:color="auto"/>
            </w:tcBorders>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Délibération de l’organe compétent approuvant le projet et le plan de financement et autorisant le président à solliciter la subvention</w:t>
            </w:r>
          </w:p>
        </w:tc>
        <w:tc>
          <w:tcPr>
            <w:tcW w:w="614"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965191487"/>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1000" w:type="dxa"/>
            <w:gridSpan w:val="2"/>
            <w:tcBorders>
              <w:bottom w:val="single" w:sz="4" w:space="0" w:color="auto"/>
            </w:tcBorders>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25</w:t>
            </w:r>
          </w:p>
        </w:tc>
        <w:tc>
          <w:tcPr>
            <w:tcW w:w="906" w:type="dxa"/>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60" w:type="dxa"/>
            <w:tcBorders>
              <w:bottom w:val="single" w:sz="4" w:space="0" w:color="auto"/>
            </w:tcBorders>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c>
          <w:tcPr>
            <w:tcW w:w="5882" w:type="dxa"/>
            <w:gridSpan w:val="2"/>
            <w:tcBorders>
              <w:left w:val="nil"/>
              <w:bottom w:val="single" w:sz="4" w:space="0" w:color="auto"/>
              <w:right w:val="nil"/>
            </w:tcBorders>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p>
        </w:tc>
        <w:tc>
          <w:tcPr>
            <w:tcW w:w="614" w:type="dxa"/>
            <w:tcBorders>
              <w:left w:val="nil"/>
              <w:bottom w:val="single" w:sz="4" w:space="0" w:color="auto"/>
              <w:right w:val="nil"/>
            </w:tcBorders>
            <w:shd w:val="clear" w:color="auto" w:fill="auto"/>
            <w:vAlign w:val="center"/>
          </w:tcPr>
          <w:p w:rsidR="007828F2" w:rsidRPr="004C46D7" w:rsidRDefault="007828F2" w:rsidP="00031FDC">
            <w:pPr>
              <w:suppressAutoHyphens w:val="0"/>
              <w:spacing w:beforeLines="20" w:before="48" w:afterLines="20" w:after="48"/>
              <w:jc w:val="center"/>
              <w:rPr>
                <w:rFonts w:ascii="Tahoma" w:eastAsia="MS Gothic" w:hAnsi="Tahoma" w:cs="Tahoma"/>
                <w:sz w:val="16"/>
                <w:szCs w:val="16"/>
                <w:lang w:eastAsia="fr-FR"/>
              </w:rPr>
            </w:pPr>
          </w:p>
        </w:tc>
        <w:tc>
          <w:tcPr>
            <w:tcW w:w="1000" w:type="dxa"/>
            <w:gridSpan w:val="2"/>
            <w:tcBorders>
              <w:left w:val="nil"/>
              <w:bottom w:val="single" w:sz="4" w:space="0" w:color="auto"/>
              <w:right w:val="nil"/>
            </w:tcBorders>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906" w:type="dxa"/>
            <w:tcBorders>
              <w:left w:val="nil"/>
              <w:bottom w:val="single" w:sz="4" w:space="0" w:color="auto"/>
              <w:right w:val="nil"/>
            </w:tcBorders>
            <w:shd w:val="clear" w:color="auto" w:fill="auto"/>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60" w:type="dxa"/>
            <w:tcBorders>
              <w:left w:val="nil"/>
              <w:bottom w:val="single" w:sz="4" w:space="0" w:color="auto"/>
              <w:right w:val="nil"/>
            </w:tcBorders>
            <w:shd w:val="clear" w:color="auto" w:fill="auto"/>
            <w:vAlign w:val="center"/>
          </w:tcPr>
          <w:p w:rsidR="007828F2" w:rsidRPr="004C46D7" w:rsidRDefault="007828F2" w:rsidP="00031FDC">
            <w:pPr>
              <w:suppressAutoHyphens w:val="0"/>
              <w:spacing w:beforeLines="20" w:before="48" w:afterLines="20" w:after="48"/>
              <w:jc w:val="center"/>
              <w:rPr>
                <w:rFonts w:ascii="Tahoma" w:eastAsia="MS Gothic" w:hAnsi="Tahoma" w:cs="Tahoma"/>
                <w:sz w:val="16"/>
                <w:szCs w:val="16"/>
                <w:lang w:eastAsia="fr-FR"/>
              </w:rPr>
            </w:pPr>
          </w:p>
        </w:tc>
      </w:tr>
      <w:tr w:rsidR="007828F2" w:rsidRPr="004C46D7" w:rsidTr="000159F6">
        <w:tc>
          <w:tcPr>
            <w:tcW w:w="1017" w:type="dxa"/>
            <w:shd w:val="clear" w:color="auto" w:fill="8DB3E2"/>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p>
        </w:tc>
        <w:tc>
          <w:tcPr>
            <w:tcW w:w="8045" w:type="dxa"/>
            <w:gridSpan w:val="6"/>
            <w:shd w:val="clear" w:color="auto" w:fill="8DB3E2"/>
            <w:vAlign w:val="center"/>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 xml:space="preserve">d) pour une association </w:t>
            </w:r>
          </w:p>
        </w:tc>
      </w:tr>
      <w:tr w:rsidR="007828F2" w:rsidRPr="004C46D7" w:rsidTr="000159F6">
        <w:tc>
          <w:tcPr>
            <w:tcW w:w="5882"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Récépissé de déclaration en préfecture ou publication au JO</w:t>
            </w:r>
          </w:p>
        </w:tc>
        <w:tc>
          <w:tcPr>
            <w:tcW w:w="614" w:type="dxa"/>
            <w:shd w:val="clear" w:color="auto" w:fill="auto"/>
            <w:vAlign w:val="center"/>
          </w:tcPr>
          <w:sdt>
            <w:sdtPr>
              <w:rPr>
                <w:rFonts w:ascii="MS UI Gothic" w:eastAsia="MS UI Gothic" w:hAnsi="MS UI Gothic" w:cs="MS UI Gothic" w:hint="eastAsia"/>
                <w:sz w:val="16"/>
                <w:szCs w:val="16"/>
                <w:lang w:eastAsia="fr-FR"/>
              </w:rPr>
              <w:id w:val="694122392"/>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1000" w:type="dxa"/>
            <w:gridSpan w:val="2"/>
            <w:vAlign w:val="center"/>
          </w:tcPr>
          <w:p w:rsidR="007828F2" w:rsidRPr="00804396"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26</w:t>
            </w:r>
          </w:p>
        </w:tc>
        <w:tc>
          <w:tcPr>
            <w:tcW w:w="906"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432012736"/>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660"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c>
          <w:tcPr>
            <w:tcW w:w="5882"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Délibération de l’organe compétent approuvant le projet et le plan de financement et autorisant le président à solliciter la subvention</w:t>
            </w:r>
          </w:p>
        </w:tc>
        <w:tc>
          <w:tcPr>
            <w:tcW w:w="614" w:type="dxa"/>
            <w:shd w:val="clear" w:color="auto" w:fill="auto"/>
            <w:vAlign w:val="center"/>
          </w:tcPr>
          <w:sdt>
            <w:sdtPr>
              <w:rPr>
                <w:rFonts w:ascii="MS UI Gothic" w:eastAsia="MS UI Gothic" w:hAnsi="MS UI Gothic" w:cs="MS UI Gothic" w:hint="eastAsia"/>
                <w:sz w:val="16"/>
                <w:szCs w:val="16"/>
                <w:lang w:eastAsia="fr-FR"/>
              </w:rPr>
              <w:id w:val="-93332633"/>
              <w14:checkbox>
                <w14:checked w14:val="0"/>
                <w14:checkedState w14:val="2612" w14:font="MS Gothic"/>
                <w14:uncheckedState w14:val="2610" w14:font="MS Gothic"/>
              </w14:checkbox>
            </w:sdtPr>
            <w:sdtEndPr/>
            <w:sdtContent>
              <w:p w:rsidR="007828F2" w:rsidRPr="004C46D7"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1000" w:type="dxa"/>
            <w:gridSpan w:val="2"/>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27</w:t>
            </w:r>
          </w:p>
        </w:tc>
        <w:tc>
          <w:tcPr>
            <w:tcW w:w="906"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c>
          <w:tcPr>
            <w:tcW w:w="660"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0159F6" w:rsidRPr="004C46D7" w:rsidTr="000159F6">
        <w:tc>
          <w:tcPr>
            <w:tcW w:w="5882" w:type="dxa"/>
            <w:gridSpan w:val="2"/>
            <w:shd w:val="clear" w:color="auto" w:fill="auto"/>
            <w:vAlign w:val="center"/>
          </w:tcPr>
          <w:p w:rsidR="000159F6" w:rsidRPr="004C46D7" w:rsidRDefault="000159F6" w:rsidP="000159F6">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Carte d’identité nationale du représentant légal ou passeport en vigueur (date de naissance)</w:t>
            </w:r>
          </w:p>
        </w:tc>
        <w:tc>
          <w:tcPr>
            <w:tcW w:w="614" w:type="dxa"/>
            <w:shd w:val="clear" w:color="auto" w:fill="auto"/>
            <w:vAlign w:val="center"/>
          </w:tcPr>
          <w:sdt>
            <w:sdtPr>
              <w:rPr>
                <w:rFonts w:ascii="MS UI Gothic" w:eastAsia="MS UI Gothic" w:hAnsi="MS UI Gothic" w:cs="MS UI Gothic" w:hint="eastAsia"/>
                <w:sz w:val="16"/>
                <w:szCs w:val="16"/>
                <w:lang w:eastAsia="fr-FR"/>
              </w:rPr>
              <w:id w:val="2077165916"/>
              <w14:checkbox>
                <w14:checked w14:val="0"/>
                <w14:checkedState w14:val="2612" w14:font="MS Gothic"/>
                <w14:uncheckedState w14:val="2610" w14:font="MS Gothic"/>
              </w14:checkbox>
            </w:sdtPr>
            <w:sdtEndPr/>
            <w:sdtContent>
              <w:p w:rsidR="000159F6" w:rsidRDefault="000159F6" w:rsidP="000159F6">
                <w:pPr>
                  <w:suppressAutoHyphens w:val="0"/>
                  <w:spacing w:beforeLines="20" w:before="48" w:afterLines="20" w:after="48"/>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p w:rsidR="000159F6" w:rsidRDefault="000159F6" w:rsidP="000159F6">
            <w:pPr>
              <w:suppressAutoHyphens w:val="0"/>
              <w:spacing w:beforeLines="20" w:before="48" w:afterLines="20" w:after="48"/>
              <w:jc w:val="center"/>
              <w:rPr>
                <w:rFonts w:ascii="MS UI Gothic" w:eastAsia="MS UI Gothic" w:hAnsi="MS UI Gothic" w:cs="MS UI Gothic"/>
                <w:sz w:val="16"/>
                <w:szCs w:val="16"/>
                <w:lang w:eastAsia="fr-FR"/>
              </w:rPr>
            </w:pPr>
          </w:p>
        </w:tc>
        <w:tc>
          <w:tcPr>
            <w:tcW w:w="1000" w:type="dxa"/>
            <w:gridSpan w:val="2"/>
            <w:vAlign w:val="center"/>
          </w:tcPr>
          <w:p w:rsidR="000159F6" w:rsidRDefault="000159F6" w:rsidP="000159F6">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28</w:t>
            </w:r>
          </w:p>
        </w:tc>
        <w:tc>
          <w:tcPr>
            <w:tcW w:w="906" w:type="dxa"/>
            <w:shd w:val="clear" w:color="auto" w:fill="D9D9D9"/>
            <w:vAlign w:val="center"/>
          </w:tcPr>
          <w:p w:rsidR="000159F6" w:rsidRPr="004C46D7" w:rsidRDefault="000159F6" w:rsidP="000159F6">
            <w:pPr>
              <w:suppressAutoHyphens w:val="0"/>
              <w:spacing w:beforeLines="20" w:before="48" w:afterLines="20" w:after="48"/>
              <w:jc w:val="center"/>
              <w:rPr>
                <w:rFonts w:ascii="Tahoma" w:eastAsia="Calibri" w:hAnsi="Tahoma" w:cs="Tahoma"/>
                <w:sz w:val="16"/>
                <w:szCs w:val="16"/>
                <w:lang w:eastAsia="fr-FR"/>
              </w:rPr>
            </w:pPr>
          </w:p>
        </w:tc>
        <w:tc>
          <w:tcPr>
            <w:tcW w:w="660" w:type="dxa"/>
            <w:shd w:val="clear" w:color="auto" w:fill="D9D9D9"/>
            <w:vAlign w:val="center"/>
          </w:tcPr>
          <w:p w:rsidR="000159F6" w:rsidRPr="004C46D7" w:rsidRDefault="000159F6" w:rsidP="000159F6">
            <w:pPr>
              <w:suppressAutoHyphens w:val="0"/>
              <w:spacing w:beforeLines="20" w:before="48" w:afterLines="20" w:after="48"/>
              <w:jc w:val="center"/>
              <w:rPr>
                <w:rFonts w:ascii="Tahoma" w:eastAsia="Calibri" w:hAnsi="Tahoma" w:cs="Tahoma"/>
                <w:sz w:val="16"/>
                <w:szCs w:val="16"/>
                <w:lang w:eastAsia="fr-FR"/>
              </w:rPr>
            </w:pPr>
          </w:p>
        </w:tc>
      </w:tr>
    </w:tbl>
    <w:p w:rsidR="007828F2" w:rsidRPr="004C46D7" w:rsidRDefault="007828F2" w:rsidP="007828F2">
      <w:pPr>
        <w:rPr>
          <w:rFonts w:ascii="Tahoma" w:hAnsi="Tahoma" w:cs="Tahoma"/>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858"/>
        <w:gridCol w:w="610"/>
        <w:gridCol w:w="986"/>
        <w:gridCol w:w="1008"/>
        <w:gridCol w:w="584"/>
      </w:tblGrid>
      <w:tr w:rsidR="007828F2" w:rsidRPr="004C46D7" w:rsidTr="000159F6">
        <w:tc>
          <w:tcPr>
            <w:tcW w:w="1016" w:type="dxa"/>
            <w:shd w:val="clear" w:color="auto" w:fill="8DB3E2"/>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p>
        </w:tc>
        <w:tc>
          <w:tcPr>
            <w:tcW w:w="8046" w:type="dxa"/>
            <w:gridSpan w:val="5"/>
            <w:shd w:val="clear" w:color="auto" w:fill="8DB3E2"/>
            <w:vAlign w:val="center"/>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e) pour un demandeur concerné par une qualification d’organisme de droit public</w:t>
            </w:r>
            <w:r>
              <w:rPr>
                <w:rFonts w:ascii="Tahoma" w:eastAsia="Calibri" w:hAnsi="Tahoma" w:cs="Tahoma"/>
                <w:b/>
                <w:sz w:val="16"/>
                <w:szCs w:val="16"/>
                <w:lang w:eastAsia="fr-FR"/>
              </w:rPr>
              <w:t xml:space="preserve"> (sauf si bénéficiaire déjà inscrit à la liste nationale ou régionale)</w:t>
            </w:r>
          </w:p>
        </w:tc>
      </w:tr>
      <w:tr w:rsidR="007828F2" w:rsidRPr="004C46D7" w:rsidTr="000159F6">
        <w:tc>
          <w:tcPr>
            <w:tcW w:w="5874"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Comptes de résultats des 3 derniers exercices comptables</w:t>
            </w:r>
          </w:p>
        </w:tc>
        <w:tc>
          <w:tcPr>
            <w:tcW w:w="610" w:type="dxa"/>
            <w:shd w:val="clear" w:color="auto" w:fill="auto"/>
            <w:vAlign w:val="center"/>
          </w:tcPr>
          <w:sdt>
            <w:sdtPr>
              <w:rPr>
                <w:rFonts w:ascii="MS UI Gothic" w:eastAsia="MS UI Gothic" w:hAnsi="MS UI Gothic" w:cs="MS UI Gothic" w:hint="eastAsia"/>
                <w:sz w:val="16"/>
                <w:szCs w:val="16"/>
                <w:lang w:eastAsia="fr-FR"/>
              </w:rPr>
              <w:id w:val="-1098630475"/>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86" w:type="dxa"/>
            <w:vAlign w:val="center"/>
          </w:tcPr>
          <w:p w:rsidR="007828F2" w:rsidRPr="00804396"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29</w:t>
            </w:r>
          </w:p>
        </w:tc>
        <w:tc>
          <w:tcPr>
            <w:tcW w:w="1008" w:type="dxa"/>
            <w:shd w:val="clear" w:color="auto" w:fill="auto"/>
            <w:vAlign w:val="center"/>
          </w:tcPr>
          <w:sdt>
            <w:sdtPr>
              <w:rPr>
                <w:rFonts w:ascii="MS UI Gothic" w:eastAsia="MS UI Gothic" w:hAnsi="MS UI Gothic" w:cs="MS UI Gothic" w:hint="eastAsia"/>
                <w:sz w:val="16"/>
                <w:szCs w:val="16"/>
                <w:lang w:eastAsia="fr-FR"/>
              </w:rPr>
              <w:id w:val="-312718272"/>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84"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c>
          <w:tcPr>
            <w:tcW w:w="5874"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Fiche de pré-qualification d’organisme de droit public</w:t>
            </w:r>
          </w:p>
        </w:tc>
        <w:tc>
          <w:tcPr>
            <w:tcW w:w="610" w:type="dxa"/>
            <w:shd w:val="clear" w:color="auto" w:fill="auto"/>
            <w:vAlign w:val="center"/>
          </w:tcPr>
          <w:sdt>
            <w:sdtPr>
              <w:rPr>
                <w:rFonts w:ascii="MS UI Gothic" w:eastAsia="MS UI Gothic" w:hAnsi="MS UI Gothic" w:cs="MS UI Gothic" w:hint="eastAsia"/>
                <w:sz w:val="16"/>
                <w:szCs w:val="16"/>
                <w:lang w:eastAsia="fr-FR"/>
              </w:rPr>
              <w:id w:val="-1204476676"/>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986" w:type="dxa"/>
            <w:vAlign w:val="center"/>
          </w:tcPr>
          <w:p w:rsidR="007828F2" w:rsidRPr="00804396"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30</w:t>
            </w:r>
          </w:p>
        </w:tc>
        <w:tc>
          <w:tcPr>
            <w:tcW w:w="1008" w:type="dxa"/>
            <w:shd w:val="clear" w:color="auto" w:fill="auto"/>
            <w:vAlign w:val="center"/>
          </w:tcPr>
          <w:p w:rsidR="007828F2" w:rsidRPr="004C46D7" w:rsidRDefault="007828F2" w:rsidP="00031FDC">
            <w:pPr>
              <w:suppressAutoHyphens w:val="0"/>
              <w:spacing w:beforeLines="20" w:before="48" w:afterLines="20" w:after="48"/>
              <w:jc w:val="center"/>
              <w:rPr>
                <w:rFonts w:ascii="MS UI Gothic" w:eastAsia="MS UI Gothic" w:hAnsi="MS UI Gothic" w:cs="MS UI Gothic"/>
                <w:sz w:val="16"/>
                <w:szCs w:val="16"/>
                <w:lang w:eastAsia="fr-FR"/>
              </w:rPr>
            </w:pPr>
          </w:p>
        </w:tc>
        <w:tc>
          <w:tcPr>
            <w:tcW w:w="584"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c>
          <w:tcPr>
            <w:tcW w:w="5874"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lastRenderedPageBreak/>
              <w:t>Liste des aides publiques reçues sur les 3 derniers exercices comptables</w:t>
            </w:r>
          </w:p>
        </w:tc>
        <w:tc>
          <w:tcPr>
            <w:tcW w:w="610" w:type="dxa"/>
            <w:shd w:val="clear" w:color="auto" w:fill="auto"/>
            <w:vAlign w:val="center"/>
          </w:tcPr>
          <w:p w:rsidR="007828F2" w:rsidRPr="004C46D7" w:rsidRDefault="007828F2" w:rsidP="00031FDC">
            <w:pPr>
              <w:suppressAutoHyphens w:val="0"/>
              <w:spacing w:beforeLines="20" w:before="48" w:afterLines="20" w:after="48"/>
              <w:jc w:val="center"/>
              <w:rPr>
                <w:rFonts w:ascii="MS UI Gothic" w:eastAsia="MS UI Gothic" w:hAnsi="MS UI Gothic" w:cs="MS UI Gothic"/>
                <w:sz w:val="16"/>
                <w:szCs w:val="16"/>
                <w:lang w:eastAsia="fr-FR"/>
              </w:rPr>
            </w:pPr>
          </w:p>
        </w:tc>
        <w:tc>
          <w:tcPr>
            <w:tcW w:w="986" w:type="dxa"/>
            <w:vAlign w:val="center"/>
          </w:tcPr>
          <w:p w:rsidR="007828F2" w:rsidRPr="00804396"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31</w:t>
            </w:r>
          </w:p>
        </w:tc>
        <w:tc>
          <w:tcPr>
            <w:tcW w:w="1008" w:type="dxa"/>
            <w:shd w:val="clear" w:color="auto" w:fill="auto"/>
            <w:vAlign w:val="center"/>
          </w:tcPr>
          <w:p w:rsidR="007828F2" w:rsidRPr="004C46D7" w:rsidRDefault="007828F2" w:rsidP="00031FDC">
            <w:pPr>
              <w:suppressAutoHyphens w:val="0"/>
              <w:spacing w:beforeLines="20" w:before="48" w:afterLines="20" w:after="48"/>
              <w:jc w:val="center"/>
              <w:rPr>
                <w:rFonts w:ascii="MS UI Gothic" w:eastAsia="MS UI Gothic" w:hAnsi="MS UI Gothic" w:cs="MS UI Gothic"/>
                <w:sz w:val="16"/>
                <w:szCs w:val="16"/>
                <w:lang w:eastAsia="fr-FR"/>
              </w:rPr>
            </w:pPr>
          </w:p>
        </w:tc>
        <w:tc>
          <w:tcPr>
            <w:tcW w:w="584"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c>
          <w:tcPr>
            <w:tcW w:w="5874"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Liste des membres du conseil d’administration</w:t>
            </w:r>
          </w:p>
        </w:tc>
        <w:tc>
          <w:tcPr>
            <w:tcW w:w="610" w:type="dxa"/>
            <w:shd w:val="clear" w:color="auto" w:fill="auto"/>
            <w:vAlign w:val="center"/>
          </w:tcPr>
          <w:sdt>
            <w:sdtPr>
              <w:rPr>
                <w:rFonts w:ascii="MS UI Gothic" w:eastAsia="MS UI Gothic" w:hAnsi="MS UI Gothic" w:cs="MS UI Gothic" w:hint="eastAsia"/>
                <w:sz w:val="16"/>
                <w:szCs w:val="16"/>
                <w:lang w:eastAsia="fr-FR"/>
              </w:rPr>
              <w:id w:val="399409067"/>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86" w:type="dxa"/>
            <w:vAlign w:val="center"/>
          </w:tcPr>
          <w:p w:rsidR="007828F2" w:rsidRPr="00804396"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32</w:t>
            </w:r>
          </w:p>
        </w:tc>
        <w:tc>
          <w:tcPr>
            <w:tcW w:w="1008" w:type="dxa"/>
            <w:shd w:val="clear" w:color="auto" w:fill="auto"/>
            <w:vAlign w:val="center"/>
          </w:tcPr>
          <w:sdt>
            <w:sdtPr>
              <w:rPr>
                <w:rFonts w:ascii="MS UI Gothic" w:eastAsia="MS UI Gothic" w:hAnsi="MS UI Gothic" w:cs="MS UI Gothic" w:hint="eastAsia"/>
                <w:sz w:val="16"/>
                <w:szCs w:val="16"/>
                <w:lang w:eastAsia="fr-FR"/>
              </w:rPr>
              <w:id w:val="-733159515"/>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84"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c>
          <w:tcPr>
            <w:tcW w:w="1016" w:type="dxa"/>
            <w:shd w:val="clear" w:color="auto" w:fill="8DB3E2"/>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p>
        </w:tc>
        <w:tc>
          <w:tcPr>
            <w:tcW w:w="8046" w:type="dxa"/>
            <w:gridSpan w:val="5"/>
            <w:shd w:val="clear" w:color="auto" w:fill="8DB3E2"/>
            <w:vAlign w:val="center"/>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f) pour une société ou entreprise privée ou association assujettie à l’Impôt sur les Sociétés</w:t>
            </w:r>
          </w:p>
        </w:tc>
      </w:tr>
      <w:tr w:rsidR="007828F2" w:rsidRPr="004C46D7" w:rsidTr="000159F6">
        <w:tc>
          <w:tcPr>
            <w:tcW w:w="5874"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Extrait K-bis</w:t>
            </w:r>
          </w:p>
        </w:tc>
        <w:tc>
          <w:tcPr>
            <w:tcW w:w="610" w:type="dxa"/>
            <w:shd w:val="clear" w:color="auto" w:fill="auto"/>
            <w:vAlign w:val="center"/>
          </w:tcPr>
          <w:sdt>
            <w:sdtPr>
              <w:rPr>
                <w:rFonts w:ascii="MS UI Gothic" w:eastAsia="MS UI Gothic" w:hAnsi="MS UI Gothic" w:cs="MS UI Gothic" w:hint="eastAsia"/>
                <w:sz w:val="16"/>
                <w:szCs w:val="16"/>
                <w:lang w:eastAsia="fr-FR"/>
              </w:rPr>
              <w:id w:val="1902862947"/>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86" w:type="dxa"/>
            <w:vAlign w:val="center"/>
          </w:tcPr>
          <w:p w:rsidR="007828F2" w:rsidRPr="00804396"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33</w:t>
            </w:r>
          </w:p>
        </w:tc>
        <w:tc>
          <w:tcPr>
            <w:tcW w:w="1008" w:type="dxa"/>
            <w:shd w:val="clear" w:color="auto" w:fill="auto"/>
            <w:vAlign w:val="center"/>
          </w:tcPr>
          <w:sdt>
            <w:sdtPr>
              <w:rPr>
                <w:rFonts w:ascii="MS UI Gothic" w:eastAsia="MS UI Gothic" w:hAnsi="MS UI Gothic" w:cs="MS UI Gothic" w:hint="eastAsia"/>
                <w:sz w:val="16"/>
                <w:szCs w:val="16"/>
                <w:lang w:eastAsia="fr-FR"/>
              </w:rPr>
              <w:id w:val="-649289017"/>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84"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c>
          <w:tcPr>
            <w:tcW w:w="5874" w:type="dxa"/>
            <w:gridSpan w:val="2"/>
            <w:tcBorders>
              <w:bottom w:val="single" w:sz="4" w:space="0" w:color="auto"/>
            </w:tcBorders>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 xml:space="preserve">Liste des aides publiques directes et indirectes (par exemple prêts bonifiés) perçues dans les 3 années qui précèdent la signature du présent document et notamment </w:t>
            </w:r>
            <w:r>
              <w:rPr>
                <w:rFonts w:ascii="Tahoma" w:eastAsia="Calibri" w:hAnsi="Tahoma" w:cs="Tahoma"/>
                <w:sz w:val="16"/>
                <w:szCs w:val="16"/>
                <w:lang w:eastAsia="fr-FR"/>
              </w:rPr>
              <w:t xml:space="preserve">(annexe 4) </w:t>
            </w:r>
            <w:r w:rsidRPr="004C46D7">
              <w:rPr>
                <w:rFonts w:ascii="Tahoma" w:eastAsia="Calibri" w:hAnsi="Tahoma" w:cs="Tahoma"/>
                <w:sz w:val="16"/>
                <w:szCs w:val="16"/>
                <w:lang w:eastAsia="fr-FR"/>
              </w:rPr>
              <w:t xml:space="preserve">celles reçues au titre du règlement de </w:t>
            </w:r>
            <w:proofErr w:type="spellStart"/>
            <w:r w:rsidRPr="004C46D7">
              <w:rPr>
                <w:rFonts w:ascii="Tahoma" w:eastAsia="Calibri" w:hAnsi="Tahoma" w:cs="Tahoma"/>
                <w:sz w:val="16"/>
                <w:szCs w:val="16"/>
                <w:lang w:eastAsia="fr-FR"/>
              </w:rPr>
              <w:t>minimis</w:t>
            </w:r>
            <w:proofErr w:type="spellEnd"/>
            <w:r w:rsidRPr="004C46D7">
              <w:rPr>
                <w:rFonts w:ascii="Tahoma" w:eastAsia="Calibri" w:hAnsi="Tahoma" w:cs="Tahoma"/>
                <w:sz w:val="16"/>
                <w:szCs w:val="16"/>
                <w:lang w:eastAsia="fr-FR"/>
              </w:rPr>
              <w:t xml:space="preserve"> ((UE) n°1407/2013 de la Commission du 18 décembre 2013 relatif à l’application des articles 107 et 108 du traité sur le fonctionnement de l’Union européenne aux aides de </w:t>
            </w:r>
            <w:proofErr w:type="spellStart"/>
            <w:r w:rsidRPr="004C46D7">
              <w:rPr>
                <w:rFonts w:ascii="Tahoma" w:eastAsia="Calibri" w:hAnsi="Tahoma" w:cs="Tahoma"/>
                <w:sz w:val="16"/>
                <w:szCs w:val="16"/>
                <w:lang w:eastAsia="fr-FR"/>
              </w:rPr>
              <w:t>minimis</w:t>
            </w:r>
            <w:proofErr w:type="spellEnd"/>
            <w:r w:rsidRPr="004C46D7">
              <w:rPr>
                <w:rFonts w:ascii="Tahoma" w:eastAsia="Calibri" w:hAnsi="Tahoma" w:cs="Tahoma"/>
                <w:sz w:val="16"/>
                <w:szCs w:val="16"/>
                <w:lang w:eastAsia="fr-FR"/>
              </w:rPr>
              <w:t>)</w:t>
            </w:r>
          </w:p>
        </w:tc>
        <w:tc>
          <w:tcPr>
            <w:tcW w:w="610"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157381190"/>
              <w14:checkbox>
                <w14:checked w14:val="0"/>
                <w14:checkedState w14:val="2612" w14:font="MS Gothic"/>
                <w14:uncheckedState w14:val="2610" w14:font="MS Gothic"/>
              </w14:checkbox>
            </w:sdtPr>
            <w:sdtEndPr/>
            <w:sdtContent>
              <w:p w:rsidR="007828F2" w:rsidRPr="004C46D7"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86" w:type="dxa"/>
            <w:tcBorders>
              <w:bottom w:val="single" w:sz="4" w:space="0" w:color="auto"/>
            </w:tcBorders>
            <w:vAlign w:val="center"/>
          </w:tcPr>
          <w:p w:rsidR="007828F2" w:rsidRPr="00804396"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34</w:t>
            </w:r>
          </w:p>
        </w:tc>
        <w:tc>
          <w:tcPr>
            <w:tcW w:w="1008"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2124106462"/>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84" w:type="dxa"/>
            <w:tcBorders>
              <w:bottom w:val="single" w:sz="4" w:space="0" w:color="auto"/>
            </w:tcBorders>
            <w:shd w:val="clear" w:color="auto" w:fill="auto"/>
            <w:vAlign w:val="center"/>
          </w:tcPr>
          <w:sdt>
            <w:sdtPr>
              <w:rPr>
                <w:rFonts w:ascii="MS UI Gothic" w:eastAsia="MS UI Gothic" w:hAnsi="MS UI Gothic" w:cs="MS UI Gothic" w:hint="eastAsia"/>
                <w:sz w:val="16"/>
                <w:szCs w:val="16"/>
                <w:lang w:eastAsia="fr-FR"/>
              </w:rPr>
              <w:id w:val="140249053"/>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7828F2" w:rsidRPr="004C46D7" w:rsidTr="000159F6">
        <w:tc>
          <w:tcPr>
            <w:tcW w:w="5874"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Liasses fiscales des deux derniers exercices comptables clos</w:t>
            </w:r>
          </w:p>
        </w:tc>
        <w:tc>
          <w:tcPr>
            <w:tcW w:w="610" w:type="dxa"/>
            <w:shd w:val="clear" w:color="auto" w:fill="auto"/>
            <w:vAlign w:val="center"/>
          </w:tcPr>
          <w:sdt>
            <w:sdtPr>
              <w:rPr>
                <w:rFonts w:ascii="MS UI Gothic" w:eastAsia="MS UI Gothic" w:hAnsi="MS UI Gothic" w:cs="MS UI Gothic" w:hint="eastAsia"/>
                <w:sz w:val="16"/>
                <w:szCs w:val="16"/>
                <w:lang w:eastAsia="fr-FR"/>
              </w:rPr>
              <w:id w:val="1083100147"/>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86" w:type="dxa"/>
            <w:vAlign w:val="center"/>
          </w:tcPr>
          <w:p w:rsidR="007828F2" w:rsidRPr="00804396"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35</w:t>
            </w:r>
          </w:p>
        </w:tc>
        <w:tc>
          <w:tcPr>
            <w:tcW w:w="1008" w:type="dxa"/>
            <w:shd w:val="clear" w:color="auto" w:fill="auto"/>
            <w:vAlign w:val="center"/>
          </w:tcPr>
          <w:sdt>
            <w:sdtPr>
              <w:rPr>
                <w:rFonts w:ascii="MS UI Gothic" w:eastAsia="MS UI Gothic" w:hAnsi="MS UI Gothic" w:cs="MS UI Gothic" w:hint="eastAsia"/>
                <w:sz w:val="16"/>
                <w:szCs w:val="16"/>
                <w:lang w:eastAsia="fr-FR"/>
              </w:rPr>
              <w:id w:val="1702588612"/>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84"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0159F6" w:rsidRPr="004C46D7" w:rsidTr="000159F6">
        <w:tc>
          <w:tcPr>
            <w:tcW w:w="5874" w:type="dxa"/>
            <w:gridSpan w:val="2"/>
            <w:tcBorders>
              <w:bottom w:val="single" w:sz="4" w:space="0" w:color="auto"/>
            </w:tcBorders>
            <w:shd w:val="clear" w:color="auto" w:fill="auto"/>
            <w:vAlign w:val="center"/>
          </w:tcPr>
          <w:p w:rsidR="000159F6" w:rsidRPr="004C46D7" w:rsidRDefault="000159F6" w:rsidP="000159F6">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Carte d’identité nationale du représentant légal ou passeport en vigueur (date de naissance)</w:t>
            </w:r>
          </w:p>
        </w:tc>
        <w:tc>
          <w:tcPr>
            <w:tcW w:w="610" w:type="dxa"/>
            <w:tcBorders>
              <w:bottom w:val="single" w:sz="4" w:space="0" w:color="auto"/>
            </w:tcBorders>
            <w:shd w:val="clear" w:color="auto" w:fill="auto"/>
            <w:vAlign w:val="center"/>
          </w:tcPr>
          <w:p w:rsidR="000159F6" w:rsidRDefault="000159F6" w:rsidP="000159F6">
            <w:pPr>
              <w:suppressAutoHyphens w:val="0"/>
              <w:spacing w:beforeLines="20" w:before="48" w:afterLines="20" w:after="48"/>
              <w:jc w:val="center"/>
              <w:rPr>
                <w:rFonts w:ascii="MS UI Gothic" w:eastAsia="MS UI Gothic" w:hAnsi="MS UI Gothic" w:cs="MS UI Gothic"/>
                <w:sz w:val="16"/>
                <w:szCs w:val="16"/>
                <w:lang w:eastAsia="fr-FR"/>
              </w:rPr>
            </w:pPr>
            <w:r>
              <w:rPr>
                <w:rFonts w:ascii="MS UI Gothic" w:eastAsia="MS UI Gothic" w:hAnsi="MS UI Gothic" w:cs="MS UI Gothic"/>
                <w:sz w:val="16"/>
                <w:szCs w:val="16"/>
                <w:lang w:eastAsia="fr-FR"/>
              </w:rPr>
              <w:sym w:font="Wingdings 2" w:char="F0A3"/>
            </w:r>
          </w:p>
        </w:tc>
        <w:tc>
          <w:tcPr>
            <w:tcW w:w="986" w:type="dxa"/>
            <w:tcBorders>
              <w:bottom w:val="single" w:sz="4" w:space="0" w:color="auto"/>
            </w:tcBorders>
            <w:vAlign w:val="center"/>
          </w:tcPr>
          <w:p w:rsidR="000159F6" w:rsidRPr="00804396" w:rsidRDefault="000159F6" w:rsidP="000159F6">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36</w:t>
            </w:r>
          </w:p>
        </w:tc>
        <w:tc>
          <w:tcPr>
            <w:tcW w:w="1008" w:type="dxa"/>
            <w:tcBorders>
              <w:bottom w:val="single" w:sz="4" w:space="0" w:color="auto"/>
            </w:tcBorders>
            <w:shd w:val="clear" w:color="auto" w:fill="auto"/>
            <w:vAlign w:val="center"/>
          </w:tcPr>
          <w:p w:rsidR="000159F6" w:rsidRDefault="000159F6" w:rsidP="000159F6">
            <w:pPr>
              <w:suppressAutoHyphens w:val="0"/>
              <w:spacing w:beforeLines="20" w:before="48" w:afterLines="20" w:after="48"/>
              <w:jc w:val="center"/>
              <w:rPr>
                <w:rFonts w:ascii="MS UI Gothic" w:eastAsia="MS UI Gothic" w:hAnsi="MS UI Gothic" w:cs="MS UI Gothic"/>
                <w:sz w:val="16"/>
                <w:szCs w:val="16"/>
                <w:lang w:eastAsia="fr-FR"/>
              </w:rPr>
            </w:pPr>
            <w:r>
              <w:rPr>
                <w:rFonts w:ascii="MS UI Gothic" w:eastAsia="MS UI Gothic" w:hAnsi="MS UI Gothic" w:cs="MS UI Gothic"/>
                <w:sz w:val="16"/>
                <w:szCs w:val="16"/>
                <w:lang w:eastAsia="fr-FR"/>
              </w:rPr>
              <w:sym w:font="Wingdings 2" w:char="F0A3"/>
            </w:r>
          </w:p>
        </w:tc>
        <w:tc>
          <w:tcPr>
            <w:tcW w:w="584" w:type="dxa"/>
            <w:tcBorders>
              <w:bottom w:val="single" w:sz="4" w:space="0" w:color="auto"/>
            </w:tcBorders>
            <w:shd w:val="clear" w:color="auto" w:fill="D9D9D9"/>
            <w:vAlign w:val="center"/>
          </w:tcPr>
          <w:p w:rsidR="000159F6" w:rsidRPr="004C46D7" w:rsidRDefault="000159F6" w:rsidP="000159F6">
            <w:pPr>
              <w:suppressAutoHyphens w:val="0"/>
              <w:spacing w:beforeLines="20" w:before="48" w:afterLines="20" w:after="48"/>
              <w:jc w:val="center"/>
              <w:rPr>
                <w:rFonts w:ascii="Tahoma" w:eastAsia="Calibri" w:hAnsi="Tahoma" w:cs="Tahoma"/>
                <w:sz w:val="16"/>
                <w:szCs w:val="16"/>
                <w:lang w:eastAsia="fr-FR"/>
              </w:rPr>
            </w:pPr>
          </w:p>
        </w:tc>
      </w:tr>
    </w:tbl>
    <w:p w:rsidR="007828F2" w:rsidRPr="004C46D7" w:rsidRDefault="007828F2" w:rsidP="007828F2">
      <w:pPr>
        <w:rPr>
          <w:rFonts w:ascii="Tahoma" w:hAnsi="Tahoma" w:cs="Tahoma"/>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4825"/>
        <w:gridCol w:w="615"/>
        <w:gridCol w:w="999"/>
        <w:gridCol w:w="1020"/>
        <w:gridCol w:w="589"/>
      </w:tblGrid>
      <w:tr w:rsidR="007828F2" w:rsidRPr="004C46D7" w:rsidTr="000159F6">
        <w:tc>
          <w:tcPr>
            <w:tcW w:w="1014" w:type="dxa"/>
            <w:shd w:val="clear" w:color="auto" w:fill="8DB3E2"/>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p>
        </w:tc>
        <w:tc>
          <w:tcPr>
            <w:tcW w:w="8048" w:type="dxa"/>
            <w:gridSpan w:val="5"/>
            <w:shd w:val="clear" w:color="auto" w:fill="8DB3E2"/>
            <w:vAlign w:val="center"/>
          </w:tcPr>
          <w:p w:rsidR="007828F2" w:rsidRPr="004C46D7" w:rsidRDefault="007828F2" w:rsidP="00031FDC">
            <w:pPr>
              <w:suppressAutoHyphens w:val="0"/>
              <w:spacing w:beforeLines="20" w:before="48" w:afterLines="20" w:after="48"/>
              <w:rPr>
                <w:rFonts w:ascii="Tahoma" w:eastAsia="Calibri" w:hAnsi="Tahoma" w:cs="Tahoma"/>
                <w:b/>
                <w:sz w:val="16"/>
                <w:szCs w:val="16"/>
                <w:lang w:eastAsia="fr-FR"/>
              </w:rPr>
            </w:pPr>
            <w:r w:rsidRPr="004C46D7">
              <w:rPr>
                <w:rFonts w:ascii="Tahoma" w:eastAsia="Calibri" w:hAnsi="Tahoma" w:cs="Tahoma"/>
                <w:b/>
                <w:sz w:val="16"/>
                <w:szCs w:val="16"/>
                <w:lang w:eastAsia="fr-FR"/>
              </w:rPr>
              <w:t>g) pour une personne physique</w:t>
            </w:r>
          </w:p>
        </w:tc>
      </w:tr>
      <w:tr w:rsidR="007828F2" w:rsidRPr="004C46D7" w:rsidTr="000159F6">
        <w:tc>
          <w:tcPr>
            <w:tcW w:w="5839"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Copie d’une pièce d’identité</w:t>
            </w:r>
          </w:p>
        </w:tc>
        <w:tc>
          <w:tcPr>
            <w:tcW w:w="615" w:type="dxa"/>
            <w:shd w:val="clear" w:color="auto" w:fill="auto"/>
            <w:vAlign w:val="center"/>
          </w:tcPr>
          <w:sdt>
            <w:sdtPr>
              <w:rPr>
                <w:rFonts w:ascii="MS UI Gothic" w:eastAsia="MS UI Gothic" w:hAnsi="MS UI Gothic" w:cs="MS UI Gothic" w:hint="eastAsia"/>
                <w:sz w:val="16"/>
                <w:szCs w:val="16"/>
                <w:lang w:eastAsia="fr-FR"/>
              </w:rPr>
              <w:id w:val="335357000"/>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99" w:type="dxa"/>
            <w:vAlign w:val="center"/>
          </w:tcPr>
          <w:p w:rsidR="007828F2" w:rsidRPr="00804396"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37</w:t>
            </w:r>
          </w:p>
        </w:tc>
        <w:tc>
          <w:tcPr>
            <w:tcW w:w="1020" w:type="dxa"/>
            <w:shd w:val="clear" w:color="auto" w:fill="auto"/>
            <w:vAlign w:val="center"/>
          </w:tcPr>
          <w:sdt>
            <w:sdtPr>
              <w:rPr>
                <w:rFonts w:ascii="MS UI Gothic" w:eastAsia="MS UI Gothic" w:hAnsi="MS UI Gothic" w:cs="MS UI Gothic" w:hint="eastAsia"/>
                <w:sz w:val="16"/>
                <w:szCs w:val="16"/>
                <w:lang w:eastAsia="fr-FR"/>
              </w:rPr>
              <w:id w:val="986510814"/>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89" w:type="dxa"/>
            <w:shd w:val="clear" w:color="auto" w:fill="D9D9D9"/>
            <w:vAlign w:val="center"/>
          </w:tcPr>
          <w:p w:rsidR="007828F2" w:rsidRPr="004C46D7" w:rsidRDefault="007828F2" w:rsidP="00031FDC">
            <w:pPr>
              <w:suppressAutoHyphens w:val="0"/>
              <w:spacing w:beforeLines="20" w:before="48" w:afterLines="20" w:after="48"/>
              <w:jc w:val="center"/>
              <w:rPr>
                <w:rFonts w:ascii="Tahoma" w:eastAsia="Calibri" w:hAnsi="Tahoma" w:cs="Tahoma"/>
                <w:sz w:val="16"/>
                <w:szCs w:val="16"/>
                <w:lang w:eastAsia="fr-FR"/>
              </w:rPr>
            </w:pPr>
          </w:p>
        </w:tc>
      </w:tr>
      <w:tr w:rsidR="007828F2" w:rsidRPr="004C46D7" w:rsidTr="000159F6">
        <w:tc>
          <w:tcPr>
            <w:tcW w:w="5839" w:type="dxa"/>
            <w:gridSpan w:val="2"/>
            <w:shd w:val="clear" w:color="auto" w:fill="auto"/>
            <w:vAlign w:val="center"/>
          </w:tcPr>
          <w:p w:rsidR="007828F2" w:rsidRPr="004C46D7" w:rsidRDefault="007828F2" w:rsidP="00031FDC">
            <w:pPr>
              <w:suppressAutoHyphens w:val="0"/>
              <w:spacing w:beforeLines="20" w:before="48" w:afterLines="20" w:after="48"/>
              <w:rPr>
                <w:rFonts w:ascii="Tahoma" w:eastAsia="Calibri" w:hAnsi="Tahoma" w:cs="Tahoma"/>
                <w:sz w:val="16"/>
                <w:szCs w:val="16"/>
                <w:lang w:eastAsia="fr-FR"/>
              </w:rPr>
            </w:pPr>
            <w:r w:rsidRPr="004C46D7">
              <w:rPr>
                <w:rFonts w:ascii="Tahoma" w:eastAsia="Calibri" w:hAnsi="Tahoma" w:cs="Tahoma"/>
                <w:sz w:val="16"/>
                <w:szCs w:val="16"/>
                <w:lang w:eastAsia="fr-FR"/>
              </w:rPr>
              <w:t>Eléments justifiants de l’existence de l’indivision et des noms des personnes composant l’indivision (le cas échéant)</w:t>
            </w:r>
          </w:p>
        </w:tc>
        <w:tc>
          <w:tcPr>
            <w:tcW w:w="615" w:type="dxa"/>
            <w:shd w:val="clear" w:color="auto" w:fill="auto"/>
            <w:vAlign w:val="center"/>
          </w:tcPr>
          <w:sdt>
            <w:sdtPr>
              <w:rPr>
                <w:rFonts w:ascii="MS UI Gothic" w:eastAsia="MS UI Gothic" w:hAnsi="MS UI Gothic" w:cs="MS UI Gothic" w:hint="eastAsia"/>
                <w:sz w:val="16"/>
                <w:szCs w:val="16"/>
                <w:lang w:eastAsia="fr-FR"/>
              </w:rPr>
              <w:id w:val="1668681079"/>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999" w:type="dxa"/>
            <w:vAlign w:val="center"/>
          </w:tcPr>
          <w:p w:rsidR="007828F2" w:rsidRPr="00804396" w:rsidRDefault="000159F6" w:rsidP="00031FDC">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38</w:t>
            </w:r>
          </w:p>
        </w:tc>
        <w:tc>
          <w:tcPr>
            <w:tcW w:w="1020" w:type="dxa"/>
            <w:shd w:val="clear" w:color="auto" w:fill="auto"/>
            <w:vAlign w:val="center"/>
          </w:tcPr>
          <w:sdt>
            <w:sdtPr>
              <w:rPr>
                <w:rFonts w:ascii="MS UI Gothic" w:eastAsia="MS UI Gothic" w:hAnsi="MS UI Gothic" w:cs="MS UI Gothic" w:hint="eastAsia"/>
                <w:sz w:val="16"/>
                <w:szCs w:val="16"/>
                <w:lang w:eastAsia="fr-FR"/>
              </w:rPr>
              <w:id w:val="142703256"/>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c>
          <w:tcPr>
            <w:tcW w:w="589" w:type="dxa"/>
            <w:shd w:val="clear" w:color="auto" w:fill="auto"/>
            <w:vAlign w:val="center"/>
          </w:tcPr>
          <w:sdt>
            <w:sdtPr>
              <w:rPr>
                <w:rFonts w:ascii="MS UI Gothic" w:eastAsia="MS UI Gothic" w:hAnsi="MS UI Gothic" w:cs="MS UI Gothic" w:hint="eastAsia"/>
                <w:sz w:val="16"/>
                <w:szCs w:val="16"/>
                <w:lang w:eastAsia="fr-FR"/>
              </w:rPr>
              <w:id w:val="-1647277869"/>
              <w14:checkbox>
                <w14:checked w14:val="0"/>
                <w14:checkedState w14:val="2612" w14:font="MS Gothic"/>
                <w14:uncheckedState w14:val="2610" w14:font="MS Gothic"/>
              </w14:checkbox>
            </w:sdtPr>
            <w:sdtEndPr/>
            <w:sdtContent>
              <w:p w:rsidR="007828F2" w:rsidRPr="004C46D7" w:rsidRDefault="00031FDC" w:rsidP="00031FDC">
                <w:pPr>
                  <w:suppressAutoHyphens w:val="0"/>
                  <w:spacing w:beforeLines="20" w:before="48" w:afterLines="20" w:after="48"/>
                  <w:jc w:val="center"/>
                  <w:rPr>
                    <w:rFonts w:ascii="Tahoma" w:eastAsia="Calibri" w:hAnsi="Tahoma" w:cs="Tahoma"/>
                    <w:sz w:val="16"/>
                    <w:szCs w:val="16"/>
                    <w:lang w:eastAsia="fr-FR"/>
                  </w:rPr>
                </w:pPr>
                <w:r>
                  <w:rPr>
                    <w:rFonts w:ascii="MS Gothic" w:eastAsia="MS Gothic" w:hAnsi="MS Gothic" w:cs="MS UI Gothic" w:hint="eastAsia"/>
                    <w:sz w:val="16"/>
                    <w:szCs w:val="16"/>
                    <w:lang w:eastAsia="fr-FR"/>
                  </w:rPr>
                  <w:t>☐</w:t>
                </w:r>
              </w:p>
            </w:sdtContent>
          </w:sdt>
        </w:tc>
      </w:tr>
      <w:tr w:rsidR="000159F6" w:rsidRPr="004C46D7" w:rsidTr="000159F6">
        <w:tc>
          <w:tcPr>
            <w:tcW w:w="5839" w:type="dxa"/>
            <w:gridSpan w:val="2"/>
            <w:shd w:val="clear" w:color="auto" w:fill="auto"/>
            <w:vAlign w:val="center"/>
          </w:tcPr>
          <w:p w:rsidR="000159F6" w:rsidRPr="004C46D7" w:rsidRDefault="000159F6" w:rsidP="000159F6">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 xml:space="preserve">Attestation de refus du CFE (Centre de Formalité des Entreprises) ou attestation de refus d’inscription sur la base SIRENE </w:t>
            </w:r>
            <w:r w:rsidRPr="0084139B">
              <w:rPr>
                <w:rFonts w:ascii="Tahoma" w:eastAsia="Calibri" w:hAnsi="Tahoma" w:cs="Tahoma"/>
                <w:sz w:val="16"/>
                <w:szCs w:val="16"/>
                <w:lang w:eastAsia="fr-FR"/>
              </w:rPr>
              <w:t>ou attestation de refus de n° SIRET</w:t>
            </w:r>
          </w:p>
        </w:tc>
        <w:tc>
          <w:tcPr>
            <w:tcW w:w="615" w:type="dxa"/>
            <w:shd w:val="clear" w:color="auto" w:fill="auto"/>
            <w:vAlign w:val="center"/>
          </w:tcPr>
          <w:sdt>
            <w:sdtPr>
              <w:rPr>
                <w:rFonts w:ascii="MS UI Gothic" w:eastAsia="MS UI Gothic" w:hAnsi="MS UI Gothic" w:cs="MS UI Gothic" w:hint="eastAsia"/>
                <w:sz w:val="16"/>
                <w:szCs w:val="16"/>
                <w:lang w:eastAsia="fr-FR"/>
              </w:rPr>
              <w:id w:val="196587533"/>
              <w14:checkbox>
                <w14:checked w14:val="0"/>
                <w14:checkedState w14:val="2612" w14:font="MS Gothic"/>
                <w14:uncheckedState w14:val="2610" w14:font="MS Gothic"/>
              </w14:checkbox>
            </w:sdtPr>
            <w:sdtEndPr/>
            <w:sdtContent>
              <w:p w:rsidR="000159F6" w:rsidRDefault="000159F6" w:rsidP="000159F6">
                <w:pPr>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999" w:type="dxa"/>
            <w:vAlign w:val="center"/>
          </w:tcPr>
          <w:p w:rsidR="000159F6" w:rsidRPr="00804396" w:rsidRDefault="000159F6" w:rsidP="000159F6">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39</w:t>
            </w:r>
          </w:p>
        </w:tc>
        <w:tc>
          <w:tcPr>
            <w:tcW w:w="1020" w:type="dxa"/>
            <w:shd w:val="clear" w:color="auto" w:fill="auto"/>
            <w:vAlign w:val="center"/>
          </w:tcPr>
          <w:sdt>
            <w:sdtPr>
              <w:rPr>
                <w:rFonts w:ascii="MS UI Gothic" w:eastAsia="MS UI Gothic" w:hAnsi="MS UI Gothic" w:cs="MS UI Gothic" w:hint="eastAsia"/>
                <w:sz w:val="16"/>
                <w:szCs w:val="16"/>
                <w:lang w:eastAsia="fr-FR"/>
              </w:rPr>
              <w:id w:val="1404259461"/>
              <w14:checkbox>
                <w14:checked w14:val="0"/>
                <w14:checkedState w14:val="2612" w14:font="MS Gothic"/>
                <w14:uncheckedState w14:val="2610" w14:font="MS Gothic"/>
              </w14:checkbox>
            </w:sdtPr>
            <w:sdtEndPr/>
            <w:sdtContent>
              <w:p w:rsidR="000159F6" w:rsidRDefault="000159F6" w:rsidP="000159F6">
                <w:pPr>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c>
          <w:tcPr>
            <w:tcW w:w="589" w:type="dxa"/>
            <w:shd w:val="clear" w:color="auto" w:fill="auto"/>
            <w:vAlign w:val="center"/>
          </w:tcPr>
          <w:sdt>
            <w:sdtPr>
              <w:rPr>
                <w:rFonts w:ascii="MS UI Gothic" w:eastAsia="MS UI Gothic" w:hAnsi="MS UI Gothic" w:cs="MS UI Gothic" w:hint="eastAsia"/>
                <w:sz w:val="16"/>
                <w:szCs w:val="16"/>
                <w:lang w:eastAsia="fr-FR"/>
              </w:rPr>
              <w:id w:val="-264304521"/>
              <w14:checkbox>
                <w14:checked w14:val="0"/>
                <w14:checkedState w14:val="2612" w14:font="MS Gothic"/>
                <w14:uncheckedState w14:val="2610" w14:font="MS Gothic"/>
              </w14:checkbox>
            </w:sdtPr>
            <w:sdtEndPr/>
            <w:sdtContent>
              <w:p w:rsidR="000159F6" w:rsidRDefault="000159F6" w:rsidP="000159F6">
                <w:pPr>
                  <w:spacing w:beforeLines="20" w:before="48" w:afterLines="20" w:after="48"/>
                  <w:jc w:val="center"/>
                  <w:rPr>
                    <w:rFonts w:ascii="MS UI Gothic" w:eastAsia="MS UI Gothic" w:hAnsi="MS UI Gothic" w:cs="MS UI Gothic"/>
                    <w:sz w:val="16"/>
                    <w:szCs w:val="16"/>
                    <w:lang w:eastAsia="fr-FR"/>
                  </w:rPr>
                </w:pPr>
                <w:r>
                  <w:rPr>
                    <w:rFonts w:ascii="MS Gothic" w:eastAsia="MS Gothic" w:hAnsi="MS Gothic" w:cs="MS UI Gothic" w:hint="eastAsia"/>
                    <w:sz w:val="16"/>
                    <w:szCs w:val="16"/>
                    <w:lang w:eastAsia="fr-FR"/>
                  </w:rPr>
                  <w:t>☐</w:t>
                </w:r>
              </w:p>
            </w:sdtContent>
          </w:sdt>
        </w:tc>
      </w:tr>
      <w:tr w:rsidR="000159F6" w:rsidRPr="004C46D7" w:rsidTr="000159F6">
        <w:tc>
          <w:tcPr>
            <w:tcW w:w="5839" w:type="dxa"/>
            <w:gridSpan w:val="2"/>
            <w:tcBorders>
              <w:bottom w:val="single" w:sz="4" w:space="0" w:color="auto"/>
            </w:tcBorders>
            <w:shd w:val="clear" w:color="auto" w:fill="auto"/>
            <w:vAlign w:val="center"/>
          </w:tcPr>
          <w:p w:rsidR="000159F6" w:rsidRDefault="000159F6" w:rsidP="000159F6">
            <w:pPr>
              <w:suppressAutoHyphens w:val="0"/>
              <w:spacing w:beforeLines="20" w:before="48" w:afterLines="20" w:after="48"/>
              <w:rPr>
                <w:rFonts w:ascii="Tahoma" w:eastAsia="Calibri" w:hAnsi="Tahoma" w:cs="Tahoma"/>
                <w:sz w:val="16"/>
                <w:szCs w:val="16"/>
                <w:lang w:eastAsia="fr-FR"/>
              </w:rPr>
            </w:pPr>
            <w:r>
              <w:rPr>
                <w:rFonts w:ascii="Tahoma" w:eastAsia="Calibri" w:hAnsi="Tahoma" w:cs="Tahoma"/>
                <w:sz w:val="16"/>
                <w:szCs w:val="16"/>
                <w:lang w:eastAsia="fr-FR"/>
              </w:rPr>
              <w:t>Justificatif d’adresse, le cas échéant si les autres pièces ne le précisent pas (certificat d’imposition ou non-imposition, quittance de loyer, gaz, électricité ou de téléphone de moins de 3 mois)</w:t>
            </w:r>
          </w:p>
        </w:tc>
        <w:tc>
          <w:tcPr>
            <w:tcW w:w="615" w:type="dxa"/>
            <w:tcBorders>
              <w:bottom w:val="single" w:sz="4" w:space="0" w:color="auto"/>
            </w:tcBorders>
            <w:shd w:val="clear" w:color="auto" w:fill="auto"/>
            <w:vAlign w:val="center"/>
          </w:tcPr>
          <w:p w:rsidR="000159F6" w:rsidRDefault="000159F6" w:rsidP="000159F6">
            <w:pPr>
              <w:spacing w:beforeLines="20" w:before="48" w:afterLines="20" w:after="48"/>
              <w:jc w:val="center"/>
              <w:rPr>
                <w:rFonts w:ascii="MS UI Gothic" w:eastAsia="MS UI Gothic" w:hAnsi="MS UI Gothic" w:cs="MS UI Gothic"/>
                <w:sz w:val="16"/>
                <w:szCs w:val="16"/>
                <w:lang w:eastAsia="fr-FR"/>
              </w:rPr>
            </w:pPr>
            <w:r>
              <w:rPr>
                <w:rFonts w:ascii="MS UI Gothic" w:eastAsia="MS UI Gothic" w:hAnsi="MS UI Gothic" w:cs="MS UI Gothic"/>
                <w:sz w:val="16"/>
                <w:szCs w:val="16"/>
                <w:lang w:eastAsia="fr-FR"/>
              </w:rPr>
              <w:sym w:font="Wingdings 2" w:char="F0A3"/>
            </w:r>
          </w:p>
        </w:tc>
        <w:tc>
          <w:tcPr>
            <w:tcW w:w="999" w:type="dxa"/>
            <w:tcBorders>
              <w:bottom w:val="single" w:sz="4" w:space="0" w:color="auto"/>
            </w:tcBorders>
            <w:vAlign w:val="center"/>
          </w:tcPr>
          <w:p w:rsidR="000159F6" w:rsidRDefault="000159F6" w:rsidP="000159F6">
            <w:pPr>
              <w:suppressAutoHyphens w:val="0"/>
              <w:spacing w:beforeLines="20" w:before="48" w:afterLines="20" w:after="48"/>
              <w:jc w:val="center"/>
              <w:rPr>
                <w:rFonts w:ascii="Tahoma" w:eastAsia="Calibri" w:hAnsi="Tahoma" w:cs="Tahoma"/>
                <w:sz w:val="16"/>
                <w:szCs w:val="16"/>
                <w:lang w:eastAsia="fr-FR"/>
              </w:rPr>
            </w:pPr>
            <w:r>
              <w:rPr>
                <w:rFonts w:ascii="Tahoma" w:eastAsia="Calibri" w:hAnsi="Tahoma" w:cs="Tahoma"/>
                <w:sz w:val="16"/>
                <w:szCs w:val="16"/>
                <w:lang w:eastAsia="fr-FR"/>
              </w:rPr>
              <w:t>40</w:t>
            </w:r>
          </w:p>
        </w:tc>
        <w:tc>
          <w:tcPr>
            <w:tcW w:w="1020" w:type="dxa"/>
            <w:tcBorders>
              <w:bottom w:val="single" w:sz="4" w:space="0" w:color="auto"/>
            </w:tcBorders>
            <w:shd w:val="clear" w:color="auto" w:fill="auto"/>
            <w:vAlign w:val="center"/>
          </w:tcPr>
          <w:p w:rsidR="000159F6" w:rsidRDefault="000159F6" w:rsidP="000159F6">
            <w:pPr>
              <w:spacing w:beforeLines="20" w:before="48" w:afterLines="20" w:after="48"/>
              <w:jc w:val="center"/>
              <w:rPr>
                <w:rFonts w:ascii="MS UI Gothic" w:eastAsia="MS UI Gothic" w:hAnsi="MS UI Gothic" w:cs="MS UI Gothic"/>
                <w:sz w:val="16"/>
                <w:szCs w:val="16"/>
                <w:lang w:eastAsia="fr-FR"/>
              </w:rPr>
            </w:pPr>
            <w:r>
              <w:rPr>
                <w:rFonts w:ascii="MS UI Gothic" w:eastAsia="MS UI Gothic" w:hAnsi="MS UI Gothic" w:cs="MS UI Gothic"/>
                <w:sz w:val="16"/>
                <w:szCs w:val="16"/>
                <w:lang w:eastAsia="fr-FR"/>
              </w:rPr>
              <w:sym w:font="Wingdings 2" w:char="F0A3"/>
            </w:r>
          </w:p>
        </w:tc>
        <w:tc>
          <w:tcPr>
            <w:tcW w:w="589" w:type="dxa"/>
            <w:tcBorders>
              <w:bottom w:val="single" w:sz="4" w:space="0" w:color="auto"/>
            </w:tcBorders>
            <w:shd w:val="clear" w:color="auto" w:fill="auto"/>
            <w:vAlign w:val="center"/>
          </w:tcPr>
          <w:p w:rsidR="000159F6" w:rsidRDefault="000159F6" w:rsidP="000159F6">
            <w:pPr>
              <w:spacing w:beforeLines="20" w:before="48" w:afterLines="20" w:after="48"/>
              <w:jc w:val="center"/>
              <w:rPr>
                <w:rFonts w:ascii="MS UI Gothic" w:eastAsia="MS UI Gothic" w:hAnsi="MS UI Gothic" w:cs="MS UI Gothic"/>
                <w:sz w:val="16"/>
                <w:szCs w:val="16"/>
                <w:lang w:eastAsia="fr-FR"/>
              </w:rPr>
            </w:pPr>
            <w:r>
              <w:rPr>
                <w:rFonts w:ascii="MS UI Gothic" w:eastAsia="MS UI Gothic" w:hAnsi="MS UI Gothic" w:cs="MS UI Gothic"/>
                <w:sz w:val="16"/>
                <w:szCs w:val="16"/>
                <w:lang w:eastAsia="fr-FR"/>
              </w:rPr>
              <w:sym w:font="Wingdings 2" w:char="F0A3"/>
            </w:r>
          </w:p>
        </w:tc>
      </w:tr>
    </w:tbl>
    <w:p w:rsidR="007828F2" w:rsidRPr="004C46D7" w:rsidRDefault="007828F2" w:rsidP="007828F2">
      <w:pPr>
        <w:suppressAutoHyphens w:val="0"/>
        <w:spacing w:line="276" w:lineRule="auto"/>
        <w:contextualSpacing/>
        <w:jc w:val="both"/>
        <w:rPr>
          <w:rFonts w:ascii="Tahoma" w:eastAsia="Calibri" w:hAnsi="Tahoma" w:cs="Tahoma"/>
          <w:sz w:val="16"/>
          <w:szCs w:val="16"/>
          <w:lang w:eastAsia="en-US"/>
        </w:rPr>
      </w:pPr>
    </w:p>
    <w:p w:rsidR="007828F2" w:rsidRPr="00C023ED" w:rsidRDefault="007828F2" w:rsidP="007828F2">
      <w:pPr>
        <w:suppressAutoHyphens w:val="0"/>
        <w:spacing w:line="276" w:lineRule="auto"/>
        <w:contextualSpacing/>
        <w:jc w:val="both"/>
        <w:rPr>
          <w:rFonts w:ascii="Tahoma" w:eastAsia="Calibri" w:hAnsi="Tahoma" w:cs="Tahoma"/>
          <w:b/>
          <w:sz w:val="16"/>
          <w:szCs w:val="16"/>
          <w:lang w:eastAsia="en-US"/>
        </w:rPr>
      </w:pPr>
      <w:r w:rsidRPr="00C023ED">
        <w:rPr>
          <w:rFonts w:ascii="Tahoma" w:eastAsia="Calibri" w:hAnsi="Tahoma" w:cs="Tahoma"/>
          <w:b/>
          <w:sz w:val="16"/>
          <w:szCs w:val="16"/>
          <w:lang w:eastAsia="en-US"/>
        </w:rPr>
        <w:t>Le service instructeur pourra être amené à demander toute pièce complémentaire jugée nécessaire à l’instruction de la demande d’aide.</w:t>
      </w:r>
    </w:p>
    <w:p w:rsidR="007828F2" w:rsidRDefault="007828F2" w:rsidP="007828F2">
      <w:pPr>
        <w:suppressAutoHyphens w:val="0"/>
        <w:spacing w:line="276" w:lineRule="auto"/>
        <w:ind w:left="720"/>
        <w:contextualSpacing/>
        <w:jc w:val="both"/>
        <w:rPr>
          <w:rFonts w:ascii="Tahoma" w:hAnsi="Tahoma" w:cs="Tahoma"/>
          <w:sz w:val="16"/>
          <w:szCs w:val="16"/>
        </w:rPr>
      </w:pPr>
    </w:p>
    <w:p w:rsidR="007828F2" w:rsidRDefault="007828F2" w:rsidP="007828F2">
      <w:pPr>
        <w:suppressAutoHyphens w:val="0"/>
        <w:spacing w:line="276" w:lineRule="auto"/>
        <w:ind w:left="720"/>
        <w:contextualSpacing/>
        <w:jc w:val="both"/>
        <w:rPr>
          <w:rFonts w:ascii="Tahoma" w:hAnsi="Tahoma" w:cs="Tahoma"/>
          <w:sz w:val="16"/>
          <w:szCs w:val="16"/>
        </w:rPr>
      </w:pPr>
    </w:p>
    <w:p w:rsidR="007828F2" w:rsidRDefault="007828F2" w:rsidP="007828F2">
      <w:pPr>
        <w:suppressAutoHyphens w:val="0"/>
        <w:spacing w:line="276" w:lineRule="auto"/>
        <w:ind w:left="720"/>
        <w:contextualSpacing/>
        <w:jc w:val="both"/>
        <w:rPr>
          <w:rFonts w:ascii="Tahoma" w:hAnsi="Tahoma" w:cs="Tahoma"/>
          <w:sz w:val="16"/>
          <w:szCs w:val="16"/>
        </w:rPr>
      </w:pPr>
    </w:p>
    <w:p w:rsidR="007828F2" w:rsidRPr="004C46D7" w:rsidRDefault="007828F2" w:rsidP="007828F2">
      <w:pPr>
        <w:suppressAutoHyphens w:val="0"/>
        <w:spacing w:line="276" w:lineRule="auto"/>
        <w:ind w:left="720"/>
        <w:contextualSpacing/>
        <w:jc w:val="both"/>
        <w:rPr>
          <w:rFonts w:ascii="Tahoma" w:hAnsi="Tahoma" w:cs="Tahoma"/>
          <w:sz w:val="16"/>
          <w:szCs w:val="16"/>
        </w:rPr>
      </w:pPr>
    </w:p>
    <w:p w:rsidR="007828F2" w:rsidRPr="004C46D7" w:rsidRDefault="007828F2" w:rsidP="007828F2">
      <w:pPr>
        <w:pStyle w:val="normalformulaire"/>
        <w:rPr>
          <w:color w:val="FFFFFF"/>
        </w:rPr>
      </w:pPr>
      <w:r w:rsidRPr="004C46D7">
        <w:rPr>
          <w:b/>
          <w:caps/>
          <w:color w:val="FFFFFF"/>
          <w:sz w:val="20"/>
          <w:shd w:val="clear" w:color="auto" w:fill="008080"/>
        </w:rPr>
        <w:t xml:space="preserve">12/ ENGAGEMENTs DU DEMANDEUR </w:t>
      </w:r>
    </w:p>
    <w:p w:rsidR="007828F2" w:rsidRPr="004C46D7" w:rsidRDefault="007828F2" w:rsidP="007828F2">
      <w:pPr>
        <w:pStyle w:val="normalformulaire"/>
        <w:rPr>
          <w:sz w:val="14"/>
        </w:rPr>
      </w:pPr>
    </w:p>
    <w:p w:rsidR="007828F2" w:rsidRDefault="007828F2" w:rsidP="007828F2">
      <w:pPr>
        <w:keepNext/>
        <w:suppressAutoHyphens w:val="0"/>
        <w:jc w:val="both"/>
        <w:outlineLvl w:val="6"/>
        <w:rPr>
          <w:rFonts w:ascii="Tahoma" w:hAnsi="Tahoma" w:cs="Tahoma"/>
          <w:i/>
          <w:sz w:val="16"/>
          <w:szCs w:val="16"/>
          <w:lang w:eastAsia="fr-FR"/>
        </w:rPr>
      </w:pPr>
      <w:r w:rsidRPr="004C46D7">
        <w:rPr>
          <w:rFonts w:ascii="Tahoma" w:hAnsi="Tahoma" w:cs="Tahoma"/>
          <w:i/>
          <w:sz w:val="16"/>
          <w:szCs w:val="16"/>
          <w:lang w:eastAsia="fr-FR"/>
        </w:rPr>
        <w:t>Veuillez cocher les cases nécessaires</w:t>
      </w:r>
    </w:p>
    <w:p w:rsidR="007828F2" w:rsidRPr="004D07CA" w:rsidRDefault="007828F2" w:rsidP="007828F2">
      <w:pPr>
        <w:keepNext/>
        <w:suppressAutoHyphens w:val="0"/>
        <w:jc w:val="both"/>
        <w:outlineLvl w:val="6"/>
        <w:rPr>
          <w:rFonts w:ascii="Tahoma" w:hAnsi="Tahoma" w:cs="Tahoma"/>
          <w:sz w:val="16"/>
          <w:szCs w:val="16"/>
          <w:lang w:eastAsia="fr-FR"/>
        </w:rPr>
      </w:pPr>
    </w:p>
    <w:p w:rsidR="007828F2" w:rsidRPr="004D07CA" w:rsidRDefault="007828F2" w:rsidP="007828F2">
      <w:pPr>
        <w:keepNext/>
        <w:suppressAutoHyphens w:val="0"/>
        <w:jc w:val="both"/>
        <w:outlineLvl w:val="6"/>
        <w:rPr>
          <w:rFonts w:ascii="Tahoma" w:hAnsi="Tahoma" w:cs="Tahoma"/>
          <w:sz w:val="16"/>
          <w:szCs w:val="16"/>
          <w:lang w:eastAsia="fr-FR"/>
        </w:rPr>
      </w:pPr>
    </w:p>
    <w:p w:rsidR="007828F2" w:rsidRPr="004C46D7" w:rsidRDefault="007828F2" w:rsidP="007828F2">
      <w:pPr>
        <w:keepNext/>
        <w:suppressAutoHyphens w:val="0"/>
        <w:jc w:val="both"/>
        <w:outlineLvl w:val="6"/>
        <w:rPr>
          <w:rFonts w:ascii="Tahoma" w:hAnsi="Tahoma" w:cs="Tahoma"/>
          <w:caps/>
          <w:color w:val="FFFFFF"/>
          <w:sz w:val="16"/>
          <w:szCs w:val="16"/>
          <w:lang w:eastAsia="fr-FR"/>
        </w:rPr>
      </w:pPr>
    </w:p>
    <w:p w:rsidR="007828F2" w:rsidRPr="004C46D7" w:rsidRDefault="00277939" w:rsidP="007828F2">
      <w:pPr>
        <w:suppressAutoHyphens w:val="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161929143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b/>
          <w:bCs/>
          <w:sz w:val="16"/>
          <w:szCs w:val="16"/>
          <w:lang w:eastAsia="fr-FR"/>
        </w:rPr>
        <w:t>Je demande</w:t>
      </w:r>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à bénéficier des aides au titre de la sous-mesure n° 19.2 « Mise en œuvre d’opérations dans le cadre de la stratégie de développement local »</w:t>
      </w:r>
      <w:r w:rsidR="007828F2" w:rsidRPr="004C46D7">
        <w:rPr>
          <w:rFonts w:ascii="Tahoma" w:eastAsia="Calibri" w:hAnsi="Tahoma" w:cs="Tahoma"/>
          <w:sz w:val="22"/>
          <w:szCs w:val="22"/>
          <w:lang w:eastAsia="en-US"/>
        </w:rPr>
        <w:t xml:space="preserve"> </w:t>
      </w:r>
      <w:r w:rsidR="007828F2" w:rsidRPr="004C46D7">
        <w:rPr>
          <w:rFonts w:ascii="Tahoma" w:hAnsi="Tahoma" w:cs="Tahoma"/>
          <w:sz w:val="16"/>
          <w:szCs w:val="16"/>
          <w:lang w:eastAsia="fr-FR"/>
        </w:rPr>
        <w:t xml:space="preserve">du </w:t>
      </w:r>
      <w:r w:rsidR="007828F2" w:rsidRPr="00F97648">
        <w:rPr>
          <w:rFonts w:ascii="Tahoma" w:hAnsi="Tahoma" w:cs="Tahoma"/>
          <w:sz w:val="16"/>
          <w:szCs w:val="16"/>
          <w:lang w:eastAsia="fr-FR"/>
        </w:rPr>
        <w:t>PDR Manche et Orne 2014-2020.</w:t>
      </w:r>
    </w:p>
    <w:p w:rsidR="007828F2" w:rsidRDefault="007828F2" w:rsidP="007828F2">
      <w:pPr>
        <w:suppressAutoHyphens w:val="0"/>
        <w:jc w:val="both"/>
        <w:rPr>
          <w:rFonts w:ascii="Tahoma" w:hAnsi="Tahoma" w:cs="Tahoma"/>
          <w:sz w:val="16"/>
          <w:szCs w:val="16"/>
          <w:lang w:eastAsia="fr-FR"/>
        </w:rPr>
      </w:pPr>
    </w:p>
    <w:p w:rsidR="007828F2" w:rsidRDefault="007828F2" w:rsidP="007828F2">
      <w:pPr>
        <w:suppressAutoHyphens w:val="0"/>
        <w:jc w:val="both"/>
        <w:rPr>
          <w:rFonts w:ascii="Tahoma" w:hAnsi="Tahoma" w:cs="Tahoma"/>
          <w:sz w:val="16"/>
          <w:szCs w:val="16"/>
          <w:lang w:eastAsia="fr-FR"/>
        </w:rPr>
      </w:pPr>
    </w:p>
    <w:p w:rsidR="007828F2" w:rsidRDefault="007828F2" w:rsidP="007828F2">
      <w:pPr>
        <w:suppressAutoHyphens w:val="0"/>
        <w:jc w:val="both"/>
        <w:rPr>
          <w:rFonts w:ascii="Tahoma" w:hAnsi="Tahoma" w:cs="Tahoma"/>
          <w:sz w:val="16"/>
          <w:szCs w:val="16"/>
          <w:lang w:eastAsia="fr-FR"/>
        </w:rPr>
      </w:pPr>
    </w:p>
    <w:p w:rsidR="007828F2" w:rsidRPr="004C46D7" w:rsidRDefault="007828F2" w:rsidP="007828F2">
      <w:pPr>
        <w:suppressAutoHyphens w:val="0"/>
        <w:jc w:val="both"/>
        <w:rPr>
          <w:rFonts w:ascii="Tahoma" w:hAnsi="Tahoma" w:cs="Tahoma"/>
          <w:sz w:val="16"/>
          <w:szCs w:val="16"/>
          <w:lang w:eastAsia="fr-FR"/>
        </w:rPr>
      </w:pPr>
    </w:p>
    <w:p w:rsidR="007828F2" w:rsidRPr="004C46D7" w:rsidRDefault="007828F2" w:rsidP="007828F2">
      <w:pPr>
        <w:suppressAutoHyphens w:val="0"/>
        <w:jc w:val="both"/>
        <w:rPr>
          <w:rFonts w:ascii="Tahoma" w:hAnsi="Tahoma" w:cs="Tahoma"/>
          <w:b/>
          <w:sz w:val="16"/>
          <w:szCs w:val="16"/>
          <w:lang w:eastAsia="fr-FR"/>
        </w:rPr>
      </w:pPr>
      <w:r w:rsidRPr="004C46D7">
        <w:rPr>
          <w:rFonts w:ascii="Tahoma" w:hAnsi="Tahoma" w:cs="Tahoma"/>
          <w:b/>
          <w:bCs/>
          <w:sz w:val="16"/>
          <w:szCs w:val="16"/>
          <w:lang w:eastAsia="fr-FR"/>
        </w:rPr>
        <w:t xml:space="preserve">J’atteste sur l’honneur </w:t>
      </w:r>
      <w:r w:rsidRPr="004C46D7">
        <w:rPr>
          <w:rFonts w:ascii="Tahoma" w:hAnsi="Tahoma" w:cs="Tahoma"/>
          <w:b/>
          <w:sz w:val="16"/>
          <w:szCs w:val="16"/>
          <w:lang w:eastAsia="fr-FR"/>
        </w:rPr>
        <w:t>:</w:t>
      </w:r>
    </w:p>
    <w:p w:rsidR="007828F2" w:rsidRPr="004C46D7" w:rsidRDefault="00277939" w:rsidP="007828F2">
      <w:pPr>
        <w:suppressAutoHyphens w:val="0"/>
        <w:spacing w:before="12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173391785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Ne pas avoir sollicité pour la même opération / les mêmes investissements, une aide autre que celle(s) indiquée(s) sur le présent formulaire de demande d’aide,</w:t>
      </w:r>
    </w:p>
    <w:p w:rsidR="007828F2" w:rsidRPr="004C46D7" w:rsidRDefault="00277939" w:rsidP="007828F2">
      <w:pPr>
        <w:suppressAutoHyphens w:val="0"/>
        <w:spacing w:before="12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210691550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 xml:space="preserve">Avoir lu la notice qui accompagne ce formulaire, et notamment les points de contrôle qui y figurent, </w:t>
      </w:r>
    </w:p>
    <w:p w:rsidR="007828F2" w:rsidRPr="004C46D7" w:rsidRDefault="00277939" w:rsidP="007828F2">
      <w:pPr>
        <w:suppressAutoHyphens w:val="0"/>
        <w:spacing w:before="12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391573194"/>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L’exactitude des renseignements fournis dans le présent formulaire et les pièces jointes,</w:t>
      </w:r>
    </w:p>
    <w:p w:rsidR="007828F2" w:rsidRPr="004C46D7" w:rsidRDefault="00277939" w:rsidP="007828F2">
      <w:pPr>
        <w:suppressAutoHyphens w:val="0"/>
        <w:spacing w:before="12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744481926"/>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Etre à jour de mes obligations fiscales, ou bénéficier d’un accord d’échelonnement,</w:t>
      </w:r>
    </w:p>
    <w:p w:rsidR="007828F2" w:rsidRPr="004C46D7" w:rsidRDefault="00277939" w:rsidP="007828F2">
      <w:pPr>
        <w:suppressAutoHyphens w:val="0"/>
        <w:spacing w:before="12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76777144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E</w:t>
      </w:r>
      <w:r w:rsidR="007828F2" w:rsidRPr="004C46D7">
        <w:rPr>
          <w:rFonts w:ascii="Tahoma" w:hAnsi="Tahoma" w:cs="Tahoma"/>
          <w:sz w:val="16"/>
          <w:szCs w:val="16"/>
          <w:lang w:eastAsia="fr-FR"/>
        </w:rPr>
        <w:t>tre à jour de mes cotisations sociales, ou bénéficier d’un accord d’échelonnement,</w:t>
      </w:r>
    </w:p>
    <w:p w:rsidR="007828F2" w:rsidRPr="004C46D7" w:rsidRDefault="00277939" w:rsidP="007828F2">
      <w:pPr>
        <w:suppressAutoHyphens w:val="0"/>
        <w:spacing w:before="120"/>
        <w:jc w:val="both"/>
        <w:rPr>
          <w:rFonts w:ascii="Tahoma" w:hAnsi="Tahoma" w:cs="Tahoma"/>
          <w:bCs/>
          <w:sz w:val="16"/>
          <w:szCs w:val="16"/>
          <w:lang w:eastAsia="fr-FR"/>
        </w:rPr>
      </w:pPr>
      <w:sdt>
        <w:sdtPr>
          <w:rPr>
            <w:rFonts w:ascii="MS UI Gothic" w:eastAsia="MS UI Gothic" w:hAnsi="MS UI Gothic" w:cs="MS UI Gothic" w:hint="eastAsia"/>
            <w:bCs/>
            <w:sz w:val="16"/>
            <w:szCs w:val="16"/>
            <w:lang w:eastAsia="fr-FR"/>
          </w:rPr>
          <w:id w:val="-1825119999"/>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bCs/>
          <w:i/>
          <w:sz w:val="16"/>
          <w:szCs w:val="16"/>
          <w:lang w:eastAsia="fr-FR"/>
        </w:rPr>
        <w:t>(En cas de projet soumis à un régime d’aide d’Etat)</w:t>
      </w:r>
      <w:r w:rsidR="007828F2" w:rsidRPr="004C46D7">
        <w:rPr>
          <w:rFonts w:ascii="Tahoma" w:hAnsi="Tahoma" w:cs="Tahoma"/>
          <w:bCs/>
          <w:sz w:val="16"/>
          <w:szCs w:val="16"/>
          <w:lang w:eastAsia="fr-FR"/>
        </w:rPr>
        <w:t> </w:t>
      </w:r>
      <w:r w:rsidR="007828F2" w:rsidRPr="004C46D7">
        <w:rPr>
          <w:rFonts w:ascii="Tahoma" w:hAnsi="Tahoma" w:cs="Tahoma"/>
          <w:sz w:val="16"/>
          <w:szCs w:val="16"/>
          <w:lang w:eastAsia="fr-FR"/>
        </w:rPr>
        <w:t xml:space="preserve">Que je n’ai pas commencé l’exécution de ce projet </w:t>
      </w:r>
      <w:r w:rsidR="007828F2" w:rsidRPr="004C46D7">
        <w:rPr>
          <w:rFonts w:ascii="Tahoma" w:hAnsi="Tahoma" w:cs="Tahoma"/>
          <w:bCs/>
          <w:sz w:val="16"/>
          <w:szCs w:val="16"/>
          <w:lang w:eastAsia="fr-FR"/>
        </w:rPr>
        <w:t>avant la date de dépôt d’une demande d’aide,</w:t>
      </w:r>
    </w:p>
    <w:p w:rsidR="007828F2" w:rsidRPr="004C46D7" w:rsidRDefault="00277939" w:rsidP="007828F2">
      <w:pPr>
        <w:suppressAutoHyphens w:val="0"/>
        <w:spacing w:before="120"/>
        <w:jc w:val="both"/>
        <w:rPr>
          <w:rFonts w:ascii="Tahoma" w:eastAsia="MS Gothic" w:hAnsi="Tahoma" w:cs="Tahoma"/>
          <w:bCs/>
          <w:sz w:val="16"/>
          <w:szCs w:val="16"/>
          <w:lang w:eastAsia="fr-FR"/>
        </w:rPr>
      </w:pPr>
      <w:sdt>
        <w:sdtPr>
          <w:rPr>
            <w:rFonts w:ascii="MS UI Gothic" w:eastAsia="MS UI Gothic" w:hAnsi="MS UI Gothic" w:cs="MS UI Gothic" w:hint="eastAsia"/>
            <w:bCs/>
            <w:sz w:val="16"/>
            <w:szCs w:val="16"/>
            <w:lang w:eastAsia="fr-FR"/>
          </w:rPr>
          <w:id w:val="-931284382"/>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eastAsia="MS Gothic" w:hAnsi="Tahoma" w:cs="Tahoma"/>
          <w:bCs/>
          <w:sz w:val="16"/>
          <w:szCs w:val="16"/>
          <w:lang w:eastAsia="fr-FR"/>
        </w:rPr>
        <w:t xml:space="preserve"> Ne pas avoir achevé l’opération avant le dépôt de ma demande d’aide </w:t>
      </w:r>
    </w:p>
    <w:p w:rsidR="007828F2" w:rsidRPr="004C46D7" w:rsidRDefault="00277939" w:rsidP="007828F2">
      <w:pPr>
        <w:suppressAutoHyphens w:val="0"/>
        <w:spacing w:before="12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497876718"/>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sz w:val="16"/>
          <w:szCs w:val="16"/>
          <w:lang w:eastAsia="fr-FR"/>
        </w:rPr>
        <w:t xml:space="preserve"> Etre affilié à la MSA (pour un agriculteur)</w:t>
      </w:r>
    </w:p>
    <w:p w:rsidR="007828F2" w:rsidRPr="004C46D7" w:rsidRDefault="00277939" w:rsidP="007828F2">
      <w:pPr>
        <w:suppressAutoHyphens w:val="0"/>
        <w:spacing w:before="12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816724274"/>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sz w:val="16"/>
          <w:szCs w:val="16"/>
          <w:lang w:eastAsia="fr-FR"/>
        </w:rPr>
        <w:t xml:space="preserve"> Le cas échéant, avoir obtenu de la part du propriétaire du terrain sur lequel la ou les implantations sont projetées, l’autorisation de réaliser ces aménagements, </w:t>
      </w:r>
    </w:p>
    <w:p w:rsidR="007828F2" w:rsidRPr="004C46D7" w:rsidRDefault="00277939" w:rsidP="007828F2">
      <w:pPr>
        <w:suppressAutoHyphens w:val="0"/>
        <w:spacing w:before="12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1653948866"/>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sz w:val="16"/>
          <w:szCs w:val="16"/>
          <w:lang w:eastAsia="fr-FR"/>
        </w:rPr>
        <w:t xml:space="preserve"> Que ma société / mon exploitation / mon entreprise / mon site de production ne relève pas des installations classées. </w:t>
      </w:r>
    </w:p>
    <w:p w:rsidR="007828F2" w:rsidRPr="004C46D7" w:rsidRDefault="00277939" w:rsidP="007828F2">
      <w:pPr>
        <w:suppressAutoHyphens w:val="0"/>
        <w:spacing w:before="12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845325814"/>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sz w:val="16"/>
          <w:szCs w:val="16"/>
          <w:lang w:eastAsia="fr-FR"/>
        </w:rPr>
        <w:t xml:space="preserve"> Que ma société / mon exploitation / mon entreprise / mon site de production relève de la réglementation relative aux  Installations Classées pour la Protection de l’environnement, et a dûment fait l’objet, selon le cas, d’une déclaration en préfecture, ou d’une décision d’autorisation d’exploiter délivrée par la préfecture.</w:t>
      </w:r>
    </w:p>
    <w:p w:rsidR="007828F2" w:rsidRDefault="007828F2" w:rsidP="007828F2">
      <w:pPr>
        <w:suppressAutoHyphens w:val="0"/>
        <w:jc w:val="both"/>
        <w:rPr>
          <w:rFonts w:ascii="Tahoma" w:hAnsi="Tahoma" w:cs="Tahoma"/>
          <w:sz w:val="16"/>
          <w:szCs w:val="16"/>
          <w:lang w:eastAsia="fr-FR"/>
        </w:rPr>
      </w:pPr>
    </w:p>
    <w:p w:rsidR="007828F2" w:rsidRDefault="007828F2" w:rsidP="007828F2">
      <w:pPr>
        <w:suppressAutoHyphens w:val="0"/>
        <w:jc w:val="both"/>
        <w:rPr>
          <w:rFonts w:ascii="Tahoma" w:hAnsi="Tahoma" w:cs="Tahoma"/>
          <w:sz w:val="16"/>
          <w:szCs w:val="16"/>
          <w:lang w:eastAsia="fr-FR"/>
        </w:rPr>
      </w:pPr>
    </w:p>
    <w:p w:rsidR="007828F2" w:rsidRDefault="007828F2" w:rsidP="007828F2">
      <w:pPr>
        <w:suppressAutoHyphens w:val="0"/>
        <w:jc w:val="both"/>
        <w:rPr>
          <w:rFonts w:ascii="Tahoma" w:hAnsi="Tahoma" w:cs="Tahoma"/>
          <w:sz w:val="16"/>
          <w:szCs w:val="16"/>
          <w:lang w:eastAsia="fr-FR"/>
        </w:rPr>
      </w:pPr>
    </w:p>
    <w:p w:rsidR="007828F2" w:rsidRDefault="007828F2" w:rsidP="007828F2">
      <w:pPr>
        <w:suppressAutoHyphens w:val="0"/>
        <w:jc w:val="both"/>
        <w:rPr>
          <w:rFonts w:ascii="Tahoma" w:hAnsi="Tahoma" w:cs="Tahoma"/>
          <w:sz w:val="16"/>
          <w:szCs w:val="16"/>
          <w:lang w:eastAsia="fr-FR"/>
        </w:rPr>
      </w:pPr>
    </w:p>
    <w:p w:rsidR="007828F2" w:rsidRPr="004C46D7" w:rsidRDefault="007828F2" w:rsidP="007828F2">
      <w:pPr>
        <w:suppressAutoHyphens w:val="0"/>
        <w:jc w:val="both"/>
        <w:rPr>
          <w:rFonts w:ascii="Tahoma" w:hAnsi="Tahoma" w:cs="Tahoma"/>
          <w:sz w:val="16"/>
          <w:szCs w:val="16"/>
          <w:lang w:eastAsia="fr-FR"/>
        </w:rPr>
      </w:pPr>
    </w:p>
    <w:p w:rsidR="007828F2" w:rsidRPr="004C46D7" w:rsidRDefault="00277939" w:rsidP="007828F2">
      <w:pPr>
        <w:suppressAutoHyphens w:val="0"/>
        <w:jc w:val="both"/>
        <w:rPr>
          <w:rFonts w:ascii="Tahoma" w:hAnsi="Tahoma" w:cs="Tahoma"/>
          <w:b/>
          <w:sz w:val="16"/>
          <w:szCs w:val="16"/>
          <w:lang w:eastAsia="fr-FR"/>
        </w:rPr>
      </w:pPr>
      <w:sdt>
        <w:sdtPr>
          <w:rPr>
            <w:rFonts w:ascii="MS UI Gothic" w:eastAsia="MS UI Gothic" w:hAnsi="MS UI Gothic" w:cs="MS UI Gothic" w:hint="eastAsia"/>
            <w:bCs/>
            <w:sz w:val="16"/>
            <w:szCs w:val="16"/>
            <w:lang w:eastAsia="fr-FR"/>
          </w:rPr>
          <w:id w:val="-351110886"/>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b/>
          <w:bCs/>
          <w:sz w:val="16"/>
          <w:szCs w:val="16"/>
          <w:lang w:eastAsia="fr-FR"/>
        </w:rPr>
        <w:t>Je m’engage, sous réserve de l’attribution de l’aide</w:t>
      </w:r>
      <w:r w:rsidR="007828F2" w:rsidRPr="004C46D7">
        <w:rPr>
          <w:rFonts w:ascii="Tahoma" w:hAnsi="Tahoma" w:cs="Tahoma"/>
          <w:b/>
          <w:bCs/>
          <w:i/>
          <w:iCs/>
          <w:sz w:val="16"/>
          <w:szCs w:val="16"/>
          <w:lang w:eastAsia="fr-FR"/>
        </w:rPr>
        <w:t xml:space="preserve"> </w:t>
      </w:r>
      <w:r w:rsidR="007828F2" w:rsidRPr="004C46D7">
        <w:rPr>
          <w:rFonts w:ascii="Tahoma" w:hAnsi="Tahoma" w:cs="Tahoma"/>
          <w:b/>
          <w:bCs/>
          <w:sz w:val="16"/>
          <w:szCs w:val="16"/>
          <w:lang w:eastAsia="fr-FR"/>
        </w:rPr>
        <w:t>:</w:t>
      </w:r>
    </w:p>
    <w:p w:rsidR="007828F2" w:rsidRPr="004C46D7"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4C46D7">
        <w:rPr>
          <w:rFonts w:ascii="Tahoma" w:hAnsi="Tahoma" w:cs="Tahoma"/>
          <w:sz w:val="16"/>
          <w:szCs w:val="16"/>
          <w:lang w:eastAsia="fr-FR"/>
        </w:rPr>
        <w:t>A informer le service instructeur de toute modification de ma situation, de la raison sociale de ma structure, des engagements ou de l’opération,</w:t>
      </w:r>
    </w:p>
    <w:p w:rsidR="007828F2" w:rsidRPr="004C46D7"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4C46D7">
        <w:rPr>
          <w:rFonts w:ascii="Tahoma" w:hAnsi="Tahoma" w:cs="Tahoma"/>
          <w:sz w:val="16"/>
          <w:szCs w:val="16"/>
          <w:lang w:eastAsia="fr-FR"/>
        </w:rPr>
        <w:t>A permettre / faciliter l’accès à mon exploitation, mon entreprise, ma structure aux autorités compétentes chargées des contrôles pour l’ensemble des paiements que je sollicite pendant 5 années,</w:t>
      </w:r>
    </w:p>
    <w:p w:rsidR="007828F2" w:rsidRPr="004C46D7"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4C46D7">
        <w:rPr>
          <w:rFonts w:ascii="Tahoma" w:hAnsi="Tahoma" w:cs="Tahoma"/>
          <w:sz w:val="16"/>
          <w:szCs w:val="16"/>
          <w:lang w:eastAsia="fr-FR"/>
        </w:rPr>
        <w:t>A signaler au service instructeur, toute erreur que je constaterais dans le traitement de ma demande,</w:t>
      </w:r>
    </w:p>
    <w:p w:rsidR="007828F2" w:rsidRPr="004C46D7"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4C46D7">
        <w:rPr>
          <w:rFonts w:ascii="Tahoma" w:hAnsi="Tahoma" w:cs="Tahoma"/>
          <w:sz w:val="16"/>
          <w:szCs w:val="16"/>
          <w:lang w:eastAsia="fr-FR"/>
        </w:rPr>
        <w:t>A ne pas solliciter à l’avenir, pour ce projet, d’autres financements (nationaux ou européens), en plus de ceux mentionnés dans le tableau « financement du projet »,</w:t>
      </w:r>
    </w:p>
    <w:p w:rsidR="007828F2" w:rsidRPr="004C46D7"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4C46D7">
        <w:rPr>
          <w:rFonts w:ascii="Tahoma" w:hAnsi="Tahoma" w:cs="Tahoma"/>
          <w:sz w:val="16"/>
          <w:szCs w:val="16"/>
          <w:lang w:eastAsia="fr-FR"/>
        </w:rPr>
        <w:t>A maintenir en bon état fonctionnel et pour un usage identique les investissements matériels ayant bénéficié des aides pendant une durée de 5 ans à compter de la date du versement du solde de l’aide FEADER,</w:t>
      </w:r>
    </w:p>
    <w:p w:rsidR="007828F2" w:rsidRPr="004C46D7"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4C46D7">
        <w:rPr>
          <w:rFonts w:ascii="Tahoma" w:hAnsi="Tahoma" w:cs="Tahoma"/>
          <w:sz w:val="16"/>
          <w:szCs w:val="16"/>
          <w:lang w:eastAsia="fr-FR"/>
        </w:rPr>
        <w:t>A ce que l’équipement dont l’acquisition est prévu dans le cadre de ce projet respecte les normes en vigueur,</w:t>
      </w:r>
    </w:p>
    <w:p w:rsidR="007828F2" w:rsidRPr="004C46D7"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4C46D7">
        <w:rPr>
          <w:rFonts w:ascii="Tahoma" w:hAnsi="Tahoma" w:cs="Tahoma"/>
          <w:sz w:val="16"/>
          <w:szCs w:val="16"/>
          <w:lang w:eastAsia="fr-FR"/>
        </w:rPr>
        <w:t xml:space="preserve">A détenir, conserver, fournir tout document permettant de vérifier la réalisation effective de l’opération, demandé par l’autorité compétente pendant 10 années (à compter de la date de fin de programmation): factures et relevés de compte bancaire pour des dépenses matérielles, et enregistrement du temps de travail pour chacun des intervenants sur l'opération, la comptabilité (les justificatifs seront à joindre au dossier de demande de paiement de la subvention FEADER), </w:t>
      </w:r>
    </w:p>
    <w:p w:rsidR="007828F2" w:rsidRPr="004C46D7"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4C46D7">
        <w:rPr>
          <w:rFonts w:ascii="Tahoma" w:hAnsi="Tahoma" w:cs="Tahoma"/>
          <w:sz w:val="16"/>
          <w:szCs w:val="16"/>
          <w:lang w:eastAsia="fr-FR"/>
        </w:rPr>
        <w:t>A accepter son inscription sur la liste des opérations publiée par l’autorité de gestion ou l’Etat membre selon l’article 115 du règlement cadre n°1303/2013, qui mentionne les informations suivantes : nom du bénéficiaire et de l’opération, date de début et de fin, total des dépenses éligibles attribué, taux de cofinancement…</w:t>
      </w:r>
    </w:p>
    <w:p w:rsidR="007828F2" w:rsidRPr="00DA286B"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DA286B">
        <w:rPr>
          <w:rFonts w:ascii="Tahoma" w:hAnsi="Tahoma" w:cs="Tahoma"/>
          <w:sz w:val="16"/>
          <w:szCs w:val="16"/>
          <w:lang w:eastAsia="fr-FR"/>
        </w:rPr>
        <w:t>A rester propriétaire des investissements acquis dans le cadre de cette opération pendant une durée de 5 ans à compter de la date du versement du solde de l’aide FEADER,</w:t>
      </w:r>
    </w:p>
    <w:p w:rsidR="007828F2" w:rsidRPr="004C46D7" w:rsidRDefault="007828F2" w:rsidP="007828F2">
      <w:pPr>
        <w:numPr>
          <w:ilvl w:val="0"/>
          <w:numId w:val="9"/>
        </w:numPr>
        <w:suppressAutoHyphens w:val="0"/>
        <w:spacing w:after="80"/>
        <w:ind w:left="714" w:hanging="357"/>
        <w:jc w:val="both"/>
        <w:rPr>
          <w:rFonts w:ascii="Tahoma" w:hAnsi="Tahoma" w:cs="Tahoma"/>
          <w:sz w:val="16"/>
          <w:szCs w:val="16"/>
          <w:lang w:eastAsia="fr-FR"/>
        </w:rPr>
      </w:pPr>
      <w:r w:rsidRPr="004C46D7">
        <w:rPr>
          <w:rFonts w:ascii="Tahoma" w:hAnsi="Tahoma" w:cs="Tahoma"/>
          <w:sz w:val="16"/>
          <w:szCs w:val="16"/>
          <w:lang w:eastAsia="fr-FR"/>
        </w:rPr>
        <w:t>A fournir un rapport d’activité de l’opération avec ma demande de paiement finale.</w:t>
      </w:r>
    </w:p>
    <w:p w:rsidR="007828F2" w:rsidRDefault="007828F2" w:rsidP="007828F2">
      <w:pPr>
        <w:suppressAutoHyphens w:val="0"/>
        <w:ind w:firstLine="357"/>
        <w:jc w:val="both"/>
        <w:rPr>
          <w:rFonts w:ascii="Tahoma" w:hAnsi="Tahoma" w:cs="Tahoma"/>
          <w:bCs/>
          <w:color w:val="000000"/>
          <w:sz w:val="16"/>
          <w:szCs w:val="16"/>
          <w:lang w:eastAsia="fr-FR"/>
        </w:rPr>
      </w:pPr>
      <w:r w:rsidRPr="004C46D7">
        <w:rPr>
          <w:rFonts w:ascii="Tahoma" w:hAnsi="Tahoma" w:cs="Tahoma"/>
          <w:bCs/>
          <w:color w:val="000000"/>
          <w:sz w:val="16"/>
          <w:szCs w:val="16"/>
          <w:lang w:eastAsia="fr-FR"/>
        </w:rPr>
        <w:t xml:space="preserve"> </w:t>
      </w:r>
    </w:p>
    <w:p w:rsidR="007828F2" w:rsidRDefault="007828F2" w:rsidP="007828F2">
      <w:pPr>
        <w:suppressAutoHyphens w:val="0"/>
        <w:ind w:firstLine="357"/>
        <w:jc w:val="both"/>
        <w:rPr>
          <w:rFonts w:ascii="Tahoma" w:hAnsi="Tahoma" w:cs="Tahoma"/>
          <w:bCs/>
          <w:color w:val="000000"/>
          <w:sz w:val="16"/>
          <w:szCs w:val="16"/>
          <w:lang w:eastAsia="fr-FR"/>
        </w:rPr>
      </w:pPr>
    </w:p>
    <w:p w:rsidR="007828F2" w:rsidRDefault="007828F2" w:rsidP="007828F2">
      <w:pPr>
        <w:suppressAutoHyphens w:val="0"/>
        <w:ind w:firstLine="357"/>
        <w:jc w:val="both"/>
        <w:rPr>
          <w:rFonts w:ascii="Tahoma" w:hAnsi="Tahoma" w:cs="Tahoma"/>
          <w:bCs/>
          <w:color w:val="000000"/>
          <w:sz w:val="16"/>
          <w:szCs w:val="16"/>
          <w:lang w:eastAsia="fr-FR"/>
        </w:rPr>
      </w:pPr>
    </w:p>
    <w:p w:rsidR="007828F2" w:rsidRPr="004C46D7" w:rsidRDefault="007828F2" w:rsidP="007828F2">
      <w:pPr>
        <w:suppressAutoHyphens w:val="0"/>
        <w:ind w:firstLine="357"/>
        <w:jc w:val="both"/>
        <w:rPr>
          <w:rFonts w:ascii="Tahoma" w:hAnsi="Tahoma" w:cs="Tahoma"/>
          <w:bCs/>
          <w:color w:val="000000"/>
          <w:sz w:val="16"/>
          <w:szCs w:val="16"/>
          <w:lang w:eastAsia="fr-FR"/>
        </w:rPr>
      </w:pPr>
    </w:p>
    <w:p w:rsidR="007828F2" w:rsidRPr="004C46D7" w:rsidRDefault="007828F2" w:rsidP="007828F2">
      <w:pPr>
        <w:suppressAutoHyphens w:val="0"/>
        <w:autoSpaceDE w:val="0"/>
        <w:autoSpaceDN w:val="0"/>
        <w:adjustRightInd w:val="0"/>
        <w:spacing w:after="80"/>
        <w:jc w:val="both"/>
        <w:rPr>
          <w:rFonts w:ascii="Tahoma" w:hAnsi="Tahoma" w:cs="Tahoma"/>
          <w:color w:val="000000"/>
          <w:sz w:val="16"/>
          <w:szCs w:val="16"/>
          <w:lang w:eastAsia="fr-FR"/>
        </w:rPr>
      </w:pPr>
      <w:r w:rsidRPr="004C46D7">
        <w:rPr>
          <w:rFonts w:ascii="Tahoma" w:hAnsi="Tahoma" w:cs="Tahoma"/>
          <w:color w:val="000000"/>
          <w:sz w:val="16"/>
          <w:szCs w:val="16"/>
          <w:lang w:eastAsia="fr-FR"/>
        </w:rPr>
        <w:t xml:space="preserve">En outre, d’après le paragraphe 2, partie 1. de l’annexe III du règlement d’exécution (UE) n° 808/2014 de la Commission du 17 juillet 2014 portant modalités d’application du règlement (UE) n°1305/2013 du Parlement européen et du Conseil relatif au soutien au développement rural par le Fonds européen agricole pour le développement rural, le bénéficiaire s’engage à respecter les obligations en matière de publicité décrites ci-dessous : </w:t>
      </w:r>
    </w:p>
    <w:p w:rsidR="007828F2" w:rsidRPr="004C46D7" w:rsidRDefault="007828F2" w:rsidP="007828F2">
      <w:pPr>
        <w:numPr>
          <w:ilvl w:val="0"/>
          <w:numId w:val="10"/>
        </w:numPr>
        <w:suppressAutoHyphens w:val="0"/>
        <w:spacing w:after="80"/>
        <w:jc w:val="both"/>
        <w:rPr>
          <w:rFonts w:ascii="Tahoma" w:eastAsia="Calibri" w:hAnsi="Tahoma" w:cs="Tahoma"/>
          <w:sz w:val="16"/>
          <w:szCs w:val="16"/>
          <w:lang w:eastAsia="en-US"/>
        </w:rPr>
      </w:pPr>
      <w:r w:rsidRPr="004C46D7">
        <w:rPr>
          <w:rFonts w:ascii="Tahoma" w:eastAsia="Calibri" w:hAnsi="Tahoma" w:cs="Tahoma"/>
          <w:sz w:val="16"/>
          <w:szCs w:val="16"/>
          <w:lang w:eastAsia="en-US"/>
        </w:rPr>
        <w:t>en apposant l’emblème de l’Union Européenne ainsi que la référence « Union Européenne »,</w:t>
      </w:r>
    </w:p>
    <w:p w:rsidR="007828F2" w:rsidRPr="004C46D7" w:rsidRDefault="007828F2" w:rsidP="007828F2">
      <w:pPr>
        <w:numPr>
          <w:ilvl w:val="0"/>
          <w:numId w:val="10"/>
        </w:numPr>
        <w:suppressAutoHyphens w:val="0"/>
        <w:spacing w:after="80"/>
        <w:jc w:val="both"/>
        <w:rPr>
          <w:rFonts w:ascii="Tahoma" w:eastAsia="Calibri" w:hAnsi="Tahoma" w:cs="Tahoma"/>
          <w:sz w:val="16"/>
          <w:szCs w:val="16"/>
          <w:lang w:eastAsia="en-US"/>
        </w:rPr>
      </w:pPr>
      <w:r w:rsidRPr="004C46D7">
        <w:rPr>
          <w:rFonts w:ascii="Tahoma" w:eastAsia="Calibri" w:hAnsi="Tahoma" w:cs="Tahoma"/>
          <w:sz w:val="16"/>
          <w:szCs w:val="16"/>
          <w:lang w:eastAsia="en-US"/>
        </w:rPr>
        <w:t>en mentionnant le fonds concerné « Fonds européen agricole pour le développement rural : l’Europe investit dans les zones rurales »,</w:t>
      </w:r>
    </w:p>
    <w:p w:rsidR="007828F2" w:rsidRPr="004C46D7" w:rsidRDefault="007828F2" w:rsidP="007828F2">
      <w:pPr>
        <w:numPr>
          <w:ilvl w:val="0"/>
          <w:numId w:val="10"/>
        </w:numPr>
        <w:suppressAutoHyphens w:val="0"/>
        <w:spacing w:after="80"/>
        <w:jc w:val="both"/>
        <w:rPr>
          <w:rFonts w:ascii="Tahoma" w:eastAsia="Calibri" w:hAnsi="Tahoma" w:cs="Tahoma"/>
          <w:sz w:val="16"/>
          <w:szCs w:val="16"/>
          <w:lang w:eastAsia="en-US"/>
        </w:rPr>
      </w:pPr>
      <w:r w:rsidRPr="004C46D7">
        <w:rPr>
          <w:rFonts w:ascii="Tahoma" w:eastAsia="Calibri" w:hAnsi="Tahoma" w:cs="Tahoma"/>
          <w:sz w:val="16"/>
          <w:szCs w:val="16"/>
          <w:lang w:eastAsia="en-US"/>
        </w:rPr>
        <w:t>en apposant le logo LEADER.</w:t>
      </w:r>
    </w:p>
    <w:p w:rsidR="007828F2" w:rsidRPr="004C46D7" w:rsidRDefault="007828F2" w:rsidP="007828F2">
      <w:pPr>
        <w:suppressAutoHyphens w:val="0"/>
        <w:spacing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Et ce, </w:t>
      </w:r>
    </w:p>
    <w:p w:rsidR="007828F2" w:rsidRPr="004C46D7" w:rsidRDefault="007828F2" w:rsidP="007828F2">
      <w:pPr>
        <w:numPr>
          <w:ilvl w:val="0"/>
          <w:numId w:val="11"/>
        </w:numPr>
        <w:suppressAutoHyphens w:val="0"/>
        <w:spacing w:after="80"/>
        <w:jc w:val="both"/>
        <w:rPr>
          <w:rFonts w:ascii="Tahoma" w:eastAsia="Calibri" w:hAnsi="Tahoma" w:cs="Tahoma"/>
          <w:sz w:val="16"/>
          <w:szCs w:val="16"/>
          <w:lang w:eastAsia="en-US"/>
        </w:rPr>
      </w:pPr>
      <w:r w:rsidRPr="004C46D7">
        <w:rPr>
          <w:rFonts w:ascii="Tahoma" w:eastAsia="Calibri" w:hAnsi="Tahoma" w:cs="Tahoma"/>
          <w:sz w:val="16"/>
          <w:szCs w:val="16"/>
          <w:lang w:eastAsia="en-US"/>
        </w:rPr>
        <w:t>sur toutes actions d’information et de communication soutenues ;</w:t>
      </w:r>
    </w:p>
    <w:p w:rsidR="007828F2" w:rsidRPr="004C46D7" w:rsidRDefault="007828F2" w:rsidP="007828F2">
      <w:pPr>
        <w:numPr>
          <w:ilvl w:val="0"/>
          <w:numId w:val="11"/>
        </w:numPr>
        <w:suppressAutoHyphens w:val="0"/>
        <w:spacing w:after="80"/>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le cas échéant, en mentionnant le soutien du FEADER et de l’Union européenne, sur son site web professionnel et en ajoutant le lien vers le site de la Commission Européenne : </w:t>
      </w:r>
      <w:hyperlink r:id="rId11" w:history="1">
        <w:r w:rsidRPr="004C46D7">
          <w:rPr>
            <w:rStyle w:val="Lienhypertexte"/>
            <w:rFonts w:ascii="Tahoma" w:eastAsia="Calibri" w:hAnsi="Tahoma" w:cs="Tahoma"/>
            <w:sz w:val="16"/>
            <w:szCs w:val="16"/>
            <w:lang w:eastAsia="en-US"/>
          </w:rPr>
          <w:t>http://ec.europa.eu/agriculture/index_fr.htm</w:t>
        </w:r>
      </w:hyperlink>
      <w:r w:rsidRPr="004C46D7">
        <w:rPr>
          <w:rFonts w:ascii="Tahoma" w:eastAsia="Calibri" w:hAnsi="Tahoma" w:cs="Tahoma"/>
          <w:sz w:val="16"/>
          <w:szCs w:val="16"/>
          <w:lang w:eastAsia="en-US"/>
        </w:rPr>
        <w:t xml:space="preserve">  </w:t>
      </w:r>
    </w:p>
    <w:p w:rsidR="007828F2" w:rsidRPr="004C46D7" w:rsidRDefault="007828F2" w:rsidP="007828F2">
      <w:pPr>
        <w:numPr>
          <w:ilvl w:val="0"/>
          <w:numId w:val="11"/>
        </w:numPr>
        <w:suppressAutoHyphens w:val="0"/>
        <w:spacing w:after="80"/>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en respectant les conditions d’affichage présentées ci-après : </w:t>
      </w:r>
    </w:p>
    <w:p w:rsidR="007828F2" w:rsidRPr="004C46D7" w:rsidRDefault="007828F2" w:rsidP="007828F2">
      <w:pPr>
        <w:suppressAutoHyphens w:val="0"/>
        <w:ind w:left="720"/>
        <w:jc w:val="both"/>
        <w:rPr>
          <w:rFonts w:ascii="Tahoma" w:eastAsia="Calibri" w:hAnsi="Tahoma" w:cs="Tahoma"/>
          <w:sz w:val="16"/>
          <w:szCs w:val="16"/>
          <w:lang w:eastAsia="en-US"/>
        </w:rPr>
      </w:pPr>
    </w:p>
    <w:tbl>
      <w:tblPr>
        <w:tblW w:w="4951" w:type="pct"/>
        <w:jc w:val="center"/>
        <w:tblBorders>
          <w:top w:val="dashSmallGap" w:sz="4" w:space="0" w:color="006666"/>
          <w:left w:val="dashSmallGap" w:sz="4" w:space="0" w:color="006666"/>
          <w:bottom w:val="dashSmallGap" w:sz="4" w:space="0" w:color="006666"/>
          <w:right w:val="dashSmallGap" w:sz="4" w:space="0" w:color="006666"/>
          <w:insideH w:val="dashSmallGap" w:sz="4" w:space="0" w:color="006666"/>
          <w:insideV w:val="dashSmallGap" w:sz="4" w:space="0" w:color="006666"/>
        </w:tblBorders>
        <w:tblLook w:val="0000" w:firstRow="0" w:lastRow="0" w:firstColumn="0" w:lastColumn="0" w:noHBand="0" w:noVBand="0"/>
      </w:tblPr>
      <w:tblGrid>
        <w:gridCol w:w="4442"/>
        <w:gridCol w:w="4531"/>
      </w:tblGrid>
      <w:tr w:rsidR="007828F2" w:rsidRPr="004C46D7" w:rsidTr="00031FDC">
        <w:trPr>
          <w:trHeight w:val="284"/>
          <w:jc w:val="center"/>
        </w:trPr>
        <w:tc>
          <w:tcPr>
            <w:tcW w:w="2475" w:type="pct"/>
            <w:vAlign w:val="center"/>
          </w:tcPr>
          <w:p w:rsidR="007828F2" w:rsidRPr="004C46D7" w:rsidRDefault="007828F2" w:rsidP="00031FDC">
            <w:pPr>
              <w:suppressAutoHyphens w:val="0"/>
              <w:spacing w:after="200"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Montant de l’aide publique totale</w:t>
            </w:r>
          </w:p>
        </w:tc>
        <w:tc>
          <w:tcPr>
            <w:tcW w:w="2525" w:type="pct"/>
            <w:vAlign w:val="center"/>
          </w:tcPr>
          <w:p w:rsidR="007828F2" w:rsidRPr="004C46D7" w:rsidRDefault="007828F2" w:rsidP="00031FDC">
            <w:pPr>
              <w:suppressAutoHyphens w:val="0"/>
              <w:spacing w:after="120"/>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Conditions de publicité </w:t>
            </w:r>
          </w:p>
        </w:tc>
      </w:tr>
      <w:tr w:rsidR="007828F2" w:rsidRPr="004C46D7" w:rsidTr="00031FDC">
        <w:trPr>
          <w:trHeight w:val="101"/>
          <w:jc w:val="center"/>
        </w:trPr>
        <w:tc>
          <w:tcPr>
            <w:tcW w:w="5000" w:type="pct"/>
            <w:gridSpan w:val="2"/>
            <w:vAlign w:val="center"/>
          </w:tcPr>
          <w:p w:rsidR="007828F2" w:rsidRPr="004C46D7" w:rsidRDefault="007828F2" w:rsidP="00031FDC">
            <w:pPr>
              <w:suppressAutoHyphens w:val="0"/>
              <w:spacing w:after="120"/>
              <w:jc w:val="both"/>
              <w:rPr>
                <w:rFonts w:ascii="Tahoma" w:eastAsia="Calibri" w:hAnsi="Tahoma" w:cs="Tahoma"/>
                <w:b/>
                <w:sz w:val="16"/>
                <w:szCs w:val="16"/>
                <w:lang w:eastAsia="en-US"/>
              </w:rPr>
            </w:pPr>
            <w:r w:rsidRPr="004C46D7">
              <w:rPr>
                <w:rFonts w:ascii="Tahoma" w:eastAsia="Calibri" w:hAnsi="Tahoma" w:cs="Tahoma"/>
                <w:b/>
                <w:bCs/>
                <w:sz w:val="16"/>
                <w:szCs w:val="16"/>
                <w:lang w:eastAsia="en-US"/>
              </w:rPr>
              <w:t xml:space="preserve">Pendant la mise en œuvre de l’opération </w:t>
            </w:r>
          </w:p>
        </w:tc>
      </w:tr>
      <w:tr w:rsidR="007828F2" w:rsidRPr="004C46D7" w:rsidTr="00031FDC">
        <w:trPr>
          <w:trHeight w:val="533"/>
          <w:jc w:val="center"/>
        </w:trPr>
        <w:tc>
          <w:tcPr>
            <w:tcW w:w="2475" w:type="pct"/>
            <w:vAlign w:val="center"/>
          </w:tcPr>
          <w:p w:rsidR="007828F2" w:rsidRPr="004C46D7" w:rsidRDefault="007828F2" w:rsidP="00031FDC">
            <w:pPr>
              <w:suppressAutoHyphens w:val="0"/>
              <w:spacing w:after="200" w:line="276" w:lineRule="auto"/>
              <w:jc w:val="both"/>
              <w:rPr>
                <w:rFonts w:ascii="Tahoma" w:eastAsia="Calibri" w:hAnsi="Tahoma" w:cs="Tahoma"/>
                <w:sz w:val="16"/>
                <w:szCs w:val="16"/>
                <w:lang w:eastAsia="en-US"/>
              </w:rPr>
            </w:pPr>
          </w:p>
        </w:tc>
        <w:tc>
          <w:tcPr>
            <w:tcW w:w="2525" w:type="pct"/>
            <w:vAlign w:val="center"/>
          </w:tcPr>
          <w:p w:rsidR="007828F2" w:rsidRDefault="007828F2" w:rsidP="00031FDC">
            <w:pPr>
              <w:suppressAutoHyphens w:val="0"/>
              <w:spacing w:after="120"/>
              <w:jc w:val="both"/>
              <w:rPr>
                <w:rFonts w:ascii="Tahoma" w:eastAsia="Calibri" w:hAnsi="Tahoma" w:cs="Tahoma"/>
                <w:sz w:val="16"/>
                <w:szCs w:val="16"/>
                <w:lang w:eastAsia="en-US"/>
              </w:rPr>
            </w:pPr>
            <w:r w:rsidRPr="00543A84">
              <w:rPr>
                <w:rFonts w:ascii="Tahoma" w:eastAsia="Calibri" w:hAnsi="Tahoma" w:cs="Tahoma"/>
                <w:sz w:val="16"/>
                <w:szCs w:val="16"/>
                <w:lang w:eastAsia="en-US"/>
              </w:rPr>
              <w:t>Informer le public et les participants à une opération financée par les fonds européens du soutien de l’Union européenne (invitation, atte</w:t>
            </w:r>
            <w:r>
              <w:rPr>
                <w:rFonts w:ascii="Tahoma" w:eastAsia="Calibri" w:hAnsi="Tahoma" w:cs="Tahoma"/>
                <w:sz w:val="16"/>
                <w:szCs w:val="16"/>
                <w:lang w:eastAsia="en-US"/>
              </w:rPr>
              <w:t>station de participation, etc.)</w:t>
            </w:r>
          </w:p>
          <w:p w:rsidR="007828F2" w:rsidRPr="004C46D7" w:rsidRDefault="007828F2" w:rsidP="00031FDC">
            <w:pPr>
              <w:suppressAutoHyphens w:val="0"/>
              <w:spacing w:after="120"/>
              <w:jc w:val="both"/>
              <w:rPr>
                <w:rFonts w:ascii="Tahoma" w:eastAsia="Calibri" w:hAnsi="Tahoma" w:cs="Tahoma"/>
                <w:sz w:val="16"/>
                <w:szCs w:val="16"/>
                <w:lang w:eastAsia="en-US"/>
              </w:rPr>
            </w:pPr>
            <w:r w:rsidRPr="00543A84">
              <w:rPr>
                <w:rFonts w:ascii="Tahoma" w:eastAsia="Calibri" w:hAnsi="Tahoma" w:cs="Tahoma"/>
                <w:sz w:val="16"/>
                <w:szCs w:val="16"/>
                <w:lang w:eastAsia="en-US"/>
              </w:rPr>
              <w:t>Apposer une affiche A3</w:t>
            </w:r>
            <w:r>
              <w:rPr>
                <w:rFonts w:ascii="Tahoma" w:eastAsia="Calibri" w:hAnsi="Tahoma" w:cs="Tahoma"/>
                <w:sz w:val="16"/>
                <w:szCs w:val="16"/>
                <w:lang w:eastAsia="en-US"/>
              </w:rPr>
              <w:t xml:space="preserve"> minimum (ou plaque pour les projets compris entre 50 000 € et 500 000 €) </w:t>
            </w:r>
            <w:r w:rsidRPr="00543A84">
              <w:rPr>
                <w:rFonts w:ascii="Tahoma" w:eastAsia="Calibri" w:hAnsi="Tahoma" w:cs="Tahoma"/>
                <w:sz w:val="16"/>
                <w:szCs w:val="16"/>
                <w:lang w:eastAsia="en-US"/>
              </w:rPr>
              <w:t>présentant le projet, dont le soutien financier octroyé par l’Union européenne, en un lieu aisément visible par le public (ex: entrée d’un bâtiment) ou sur vos équipements pendant la mise en œuvre de l’opération.</w:t>
            </w:r>
          </w:p>
        </w:tc>
      </w:tr>
      <w:tr w:rsidR="007828F2" w:rsidRPr="004C46D7" w:rsidTr="00031FDC">
        <w:trPr>
          <w:trHeight w:val="552"/>
          <w:jc w:val="center"/>
        </w:trPr>
        <w:tc>
          <w:tcPr>
            <w:tcW w:w="2475" w:type="pct"/>
            <w:vAlign w:val="center"/>
          </w:tcPr>
          <w:p w:rsidR="007828F2" w:rsidRPr="004C46D7" w:rsidRDefault="007828F2" w:rsidP="00031FDC">
            <w:pPr>
              <w:suppressAutoHyphens w:val="0"/>
              <w:spacing w:after="200" w:line="276" w:lineRule="auto"/>
              <w:jc w:val="both"/>
              <w:rPr>
                <w:rFonts w:ascii="Tahoma" w:eastAsia="Calibri" w:hAnsi="Tahoma" w:cs="Tahoma"/>
                <w:sz w:val="16"/>
                <w:szCs w:val="16"/>
                <w:lang w:eastAsia="en-US"/>
              </w:rPr>
            </w:pPr>
            <w:r>
              <w:rPr>
                <w:rFonts w:ascii="Tahoma" w:eastAsia="Calibri" w:hAnsi="Tahoma" w:cs="Tahoma"/>
                <w:sz w:val="16"/>
                <w:szCs w:val="16"/>
                <w:lang w:eastAsia="en-US"/>
              </w:rPr>
              <w:t>Particularité pour les projets dont le s</w:t>
            </w:r>
            <w:r w:rsidRPr="004C46D7">
              <w:rPr>
                <w:rFonts w:ascii="Tahoma" w:eastAsia="Calibri" w:hAnsi="Tahoma" w:cs="Tahoma"/>
                <w:sz w:val="16"/>
                <w:szCs w:val="16"/>
                <w:lang w:eastAsia="en-US"/>
              </w:rPr>
              <w:t xml:space="preserve">outien public total </w:t>
            </w:r>
            <w:r>
              <w:rPr>
                <w:rFonts w:ascii="Tahoma" w:eastAsia="Calibri" w:hAnsi="Tahoma" w:cs="Tahoma"/>
                <w:sz w:val="16"/>
                <w:szCs w:val="16"/>
                <w:lang w:eastAsia="en-US"/>
              </w:rPr>
              <w:t xml:space="preserve">est </w:t>
            </w:r>
            <w:r w:rsidRPr="004C46D7">
              <w:rPr>
                <w:rFonts w:ascii="Tahoma" w:eastAsia="Calibri" w:hAnsi="Tahoma" w:cs="Tahoma"/>
                <w:sz w:val="16"/>
                <w:szCs w:val="16"/>
                <w:lang w:eastAsia="en-US"/>
              </w:rPr>
              <w:t>&gt; 500 000 €</w:t>
            </w:r>
          </w:p>
        </w:tc>
        <w:tc>
          <w:tcPr>
            <w:tcW w:w="2525" w:type="pct"/>
            <w:vAlign w:val="center"/>
          </w:tcPr>
          <w:p w:rsidR="007828F2" w:rsidRPr="004C46D7" w:rsidRDefault="007828F2" w:rsidP="00031FDC">
            <w:pPr>
              <w:suppressAutoHyphens w:val="0"/>
              <w:spacing w:after="120"/>
              <w:jc w:val="both"/>
              <w:rPr>
                <w:rFonts w:ascii="Tahoma" w:eastAsia="Calibri" w:hAnsi="Tahoma" w:cs="Tahoma"/>
                <w:sz w:val="16"/>
                <w:szCs w:val="16"/>
                <w:lang w:eastAsia="en-US"/>
              </w:rPr>
            </w:pPr>
            <w:r w:rsidRPr="0099688F">
              <w:rPr>
                <w:rFonts w:ascii="Tahoma" w:eastAsia="Calibri" w:hAnsi="Tahoma" w:cs="Tahoma"/>
                <w:sz w:val="16"/>
                <w:szCs w:val="16"/>
                <w:lang w:eastAsia="en-US"/>
              </w:rPr>
              <w:t>Apposer un panneau d’affichage temporaire, de di</w:t>
            </w:r>
            <w:r>
              <w:rPr>
                <w:rFonts w:ascii="Tahoma" w:eastAsia="Calibri" w:hAnsi="Tahoma" w:cs="Tahoma"/>
                <w:sz w:val="16"/>
                <w:szCs w:val="16"/>
                <w:lang w:eastAsia="en-US"/>
              </w:rPr>
              <w:t xml:space="preserve">mension importante (A1 minimum), en un lieu visible du public </w:t>
            </w:r>
            <w:r w:rsidRPr="00543A84">
              <w:rPr>
                <w:rFonts w:ascii="Tahoma" w:eastAsia="Calibri" w:hAnsi="Tahoma" w:cs="Tahoma"/>
                <w:sz w:val="16"/>
                <w:szCs w:val="16"/>
                <w:lang w:eastAsia="en-US"/>
              </w:rPr>
              <w:t>présentant le projet, dont le soutien financier octroyé par l’Union européenne, en un lieu aisément visible par le public (ex: entrée d’un bâtiment) ou sur vos équipements pendant la mise en œuvre de l’opération.</w:t>
            </w:r>
          </w:p>
        </w:tc>
      </w:tr>
      <w:tr w:rsidR="007828F2" w:rsidRPr="004C46D7" w:rsidTr="00031FDC">
        <w:trPr>
          <w:trHeight w:val="331"/>
          <w:jc w:val="center"/>
        </w:trPr>
        <w:tc>
          <w:tcPr>
            <w:tcW w:w="5000" w:type="pct"/>
            <w:gridSpan w:val="2"/>
            <w:vAlign w:val="center"/>
          </w:tcPr>
          <w:p w:rsidR="007828F2" w:rsidRPr="004C46D7" w:rsidRDefault="007828F2" w:rsidP="00031FDC">
            <w:pPr>
              <w:suppressAutoHyphens w:val="0"/>
              <w:spacing w:after="120"/>
              <w:jc w:val="both"/>
              <w:rPr>
                <w:rFonts w:ascii="Tahoma" w:eastAsia="Calibri" w:hAnsi="Tahoma" w:cs="Tahoma"/>
                <w:sz w:val="16"/>
                <w:szCs w:val="16"/>
                <w:lang w:eastAsia="en-US"/>
              </w:rPr>
            </w:pPr>
            <w:r w:rsidRPr="004C46D7">
              <w:rPr>
                <w:rFonts w:ascii="Tahoma" w:eastAsia="Calibri" w:hAnsi="Tahoma" w:cs="Tahoma"/>
                <w:b/>
                <w:bCs/>
                <w:sz w:val="16"/>
                <w:szCs w:val="16"/>
                <w:lang w:eastAsia="en-US"/>
              </w:rPr>
              <w:lastRenderedPageBreak/>
              <w:t>Après la mise en œuvre de l’opération</w:t>
            </w:r>
          </w:p>
        </w:tc>
      </w:tr>
      <w:tr w:rsidR="007828F2" w:rsidRPr="004C46D7" w:rsidTr="00031FDC">
        <w:trPr>
          <w:trHeight w:val="552"/>
          <w:jc w:val="center"/>
        </w:trPr>
        <w:tc>
          <w:tcPr>
            <w:tcW w:w="2475" w:type="pct"/>
            <w:vAlign w:val="center"/>
          </w:tcPr>
          <w:p w:rsidR="007828F2" w:rsidRPr="004C46D7" w:rsidRDefault="007828F2" w:rsidP="00031FDC">
            <w:pPr>
              <w:suppressAutoHyphens w:val="0"/>
              <w:spacing w:after="200" w:line="276" w:lineRule="auto"/>
              <w:jc w:val="both"/>
              <w:rPr>
                <w:rFonts w:ascii="Tahoma" w:eastAsia="Calibri" w:hAnsi="Tahoma" w:cs="Tahoma"/>
                <w:sz w:val="16"/>
                <w:szCs w:val="16"/>
                <w:lang w:eastAsia="en-US"/>
              </w:rPr>
            </w:pPr>
            <w:r>
              <w:rPr>
                <w:rFonts w:ascii="Tahoma" w:eastAsia="Calibri" w:hAnsi="Tahoma" w:cs="Tahoma"/>
                <w:sz w:val="16"/>
                <w:szCs w:val="16"/>
                <w:lang w:eastAsia="en-US"/>
              </w:rPr>
              <w:t>Pour les projets dont le s</w:t>
            </w:r>
            <w:r w:rsidRPr="004C46D7">
              <w:rPr>
                <w:rFonts w:ascii="Tahoma" w:eastAsia="Calibri" w:hAnsi="Tahoma" w:cs="Tahoma"/>
                <w:sz w:val="16"/>
                <w:szCs w:val="16"/>
                <w:lang w:eastAsia="en-US"/>
              </w:rPr>
              <w:t xml:space="preserve">outien public total </w:t>
            </w:r>
            <w:r>
              <w:rPr>
                <w:rFonts w:ascii="Tahoma" w:eastAsia="Calibri" w:hAnsi="Tahoma" w:cs="Tahoma"/>
                <w:sz w:val="16"/>
                <w:szCs w:val="16"/>
                <w:lang w:eastAsia="en-US"/>
              </w:rPr>
              <w:t xml:space="preserve">est </w:t>
            </w:r>
            <w:r w:rsidRPr="004C46D7">
              <w:rPr>
                <w:rFonts w:ascii="Tahoma" w:eastAsia="Calibri" w:hAnsi="Tahoma" w:cs="Tahoma"/>
                <w:sz w:val="16"/>
                <w:szCs w:val="16"/>
                <w:lang w:eastAsia="en-US"/>
              </w:rPr>
              <w:t>&gt; 500 000 €</w:t>
            </w:r>
          </w:p>
        </w:tc>
        <w:tc>
          <w:tcPr>
            <w:tcW w:w="2525" w:type="pct"/>
            <w:vAlign w:val="center"/>
          </w:tcPr>
          <w:p w:rsidR="007828F2" w:rsidRPr="004C46D7" w:rsidRDefault="007828F2" w:rsidP="00031FDC">
            <w:pPr>
              <w:suppressAutoHyphens w:val="0"/>
              <w:spacing w:after="120"/>
              <w:jc w:val="both"/>
              <w:rPr>
                <w:rFonts w:ascii="Tahoma" w:eastAsia="Calibri" w:hAnsi="Tahoma" w:cs="Tahoma"/>
                <w:sz w:val="16"/>
                <w:szCs w:val="16"/>
                <w:lang w:eastAsia="en-US"/>
              </w:rPr>
            </w:pPr>
            <w:r w:rsidRPr="004C46D7">
              <w:rPr>
                <w:rFonts w:ascii="Tahoma" w:eastAsia="Calibri" w:hAnsi="Tahoma" w:cs="Tahoma"/>
                <w:sz w:val="16"/>
                <w:szCs w:val="16"/>
                <w:lang w:eastAsia="en-US"/>
              </w:rPr>
              <w:t>Au plus tard trois mois après l’achèvement d’une opération (achat d’un objet matériel, financement de travaux d’infrastructure ou construction), le bénéficiaire appose une plaque ou un panneau permanent de dimensions importantes</w:t>
            </w:r>
            <w:r>
              <w:rPr>
                <w:rFonts w:ascii="Tahoma" w:eastAsia="Calibri" w:hAnsi="Tahoma" w:cs="Tahoma"/>
                <w:sz w:val="16"/>
                <w:szCs w:val="16"/>
                <w:lang w:eastAsia="en-US"/>
              </w:rPr>
              <w:t xml:space="preserve">, A1 minimum, </w:t>
            </w:r>
            <w:r w:rsidRPr="004C46D7">
              <w:rPr>
                <w:rFonts w:ascii="Tahoma" w:eastAsia="Calibri" w:hAnsi="Tahoma" w:cs="Tahoma"/>
                <w:sz w:val="16"/>
                <w:szCs w:val="16"/>
                <w:lang w:eastAsia="en-US"/>
              </w:rPr>
              <w:t>qui indique le nom et l’objectif principal de l’opération et met en évidence le soutien financier de l’Union, en un lieu aisément visible par le public.</w:t>
            </w:r>
          </w:p>
        </w:tc>
      </w:tr>
      <w:tr w:rsidR="007828F2" w:rsidRPr="004C46D7" w:rsidTr="00031FDC">
        <w:trPr>
          <w:trHeight w:val="552"/>
          <w:jc w:val="center"/>
        </w:trPr>
        <w:tc>
          <w:tcPr>
            <w:tcW w:w="5000" w:type="pct"/>
            <w:gridSpan w:val="2"/>
            <w:vAlign w:val="center"/>
          </w:tcPr>
          <w:p w:rsidR="007828F2" w:rsidRPr="00543A84" w:rsidRDefault="007828F2" w:rsidP="00031FDC">
            <w:pPr>
              <w:suppressAutoHyphens w:val="0"/>
              <w:jc w:val="both"/>
              <w:rPr>
                <w:rFonts w:ascii="Tahoma" w:eastAsia="Calibri" w:hAnsi="Tahoma" w:cs="Tahoma"/>
                <w:sz w:val="16"/>
                <w:szCs w:val="16"/>
                <w:lang w:eastAsia="en-US"/>
              </w:rPr>
            </w:pPr>
            <w:r w:rsidRPr="00543A84">
              <w:rPr>
                <w:rFonts w:ascii="Tahoma" w:eastAsia="Calibri" w:hAnsi="Tahoma" w:cs="Tahoma"/>
                <w:sz w:val="16"/>
                <w:szCs w:val="16"/>
                <w:lang w:eastAsia="en-US"/>
              </w:rPr>
              <w:t>Ces affiches/ panneaux/ plaques doivent inclure :</w:t>
            </w:r>
          </w:p>
          <w:p w:rsidR="007828F2" w:rsidRPr="00543A84" w:rsidRDefault="007828F2" w:rsidP="00031FDC">
            <w:pPr>
              <w:suppressAutoHyphens w:val="0"/>
              <w:jc w:val="both"/>
              <w:rPr>
                <w:rFonts w:ascii="Tahoma" w:eastAsia="Calibri" w:hAnsi="Tahoma" w:cs="Tahoma"/>
                <w:sz w:val="16"/>
                <w:szCs w:val="16"/>
                <w:lang w:eastAsia="en-US"/>
              </w:rPr>
            </w:pPr>
            <w:r w:rsidRPr="00543A84">
              <w:rPr>
                <w:rFonts w:ascii="Tahoma" w:eastAsia="Calibri" w:hAnsi="Tahoma" w:cs="Tahoma"/>
                <w:sz w:val="16"/>
                <w:szCs w:val="16"/>
                <w:lang w:eastAsia="en-US"/>
              </w:rPr>
              <w:t>- Le drapeau et la mention de l’Union européenne;</w:t>
            </w:r>
          </w:p>
          <w:p w:rsidR="007828F2" w:rsidRPr="00543A84" w:rsidRDefault="007828F2" w:rsidP="00031FDC">
            <w:pPr>
              <w:suppressAutoHyphens w:val="0"/>
              <w:jc w:val="both"/>
              <w:rPr>
                <w:rFonts w:ascii="Tahoma" w:eastAsia="Calibri" w:hAnsi="Tahoma" w:cs="Tahoma"/>
                <w:sz w:val="16"/>
                <w:szCs w:val="16"/>
                <w:lang w:eastAsia="en-US"/>
              </w:rPr>
            </w:pPr>
            <w:r w:rsidRPr="00543A84">
              <w:rPr>
                <w:rFonts w:ascii="Tahoma" w:eastAsia="Calibri" w:hAnsi="Tahoma" w:cs="Tahoma"/>
                <w:sz w:val="16"/>
                <w:szCs w:val="16"/>
                <w:lang w:eastAsia="en-US"/>
              </w:rPr>
              <w:t xml:space="preserve">- Le nom de l’opération et son objectif principal; </w:t>
            </w:r>
          </w:p>
          <w:p w:rsidR="007828F2" w:rsidRPr="00543A84" w:rsidRDefault="007828F2" w:rsidP="00031FDC">
            <w:pPr>
              <w:suppressAutoHyphens w:val="0"/>
              <w:rPr>
                <w:rFonts w:ascii="Tahoma" w:eastAsia="Calibri" w:hAnsi="Tahoma" w:cs="Tahoma"/>
                <w:sz w:val="16"/>
                <w:szCs w:val="16"/>
                <w:lang w:eastAsia="en-US"/>
              </w:rPr>
            </w:pPr>
            <w:r>
              <w:rPr>
                <w:rFonts w:ascii="Tahoma" w:eastAsia="Calibri" w:hAnsi="Tahoma" w:cs="Tahoma"/>
                <w:sz w:val="16"/>
                <w:szCs w:val="16"/>
                <w:lang w:eastAsia="en-US"/>
              </w:rPr>
              <w:t>-</w:t>
            </w:r>
            <w:r w:rsidRPr="00543A84">
              <w:rPr>
                <w:rFonts w:ascii="Tahoma" w:eastAsia="Calibri" w:hAnsi="Tahoma" w:cs="Tahoma"/>
                <w:sz w:val="16"/>
                <w:szCs w:val="16"/>
                <w:lang w:eastAsia="en-US"/>
              </w:rPr>
              <w:t xml:space="preserve"> La mention « Fonds européen agricole pour le développement rural : l’Europe investit dans les zones rurales ».</w:t>
            </w:r>
          </w:p>
          <w:p w:rsidR="007828F2" w:rsidRDefault="007828F2" w:rsidP="00031FDC">
            <w:pPr>
              <w:suppressAutoHyphens w:val="0"/>
              <w:spacing w:after="120"/>
              <w:jc w:val="both"/>
              <w:rPr>
                <w:rFonts w:ascii="Tahoma" w:eastAsia="Calibri" w:hAnsi="Tahoma" w:cs="Tahoma"/>
                <w:b/>
                <w:bCs/>
                <w:sz w:val="16"/>
                <w:szCs w:val="16"/>
                <w:lang w:eastAsia="en-US"/>
              </w:rPr>
            </w:pPr>
            <w:r w:rsidRPr="00543A84">
              <w:rPr>
                <w:rFonts w:ascii="Tahoma" w:eastAsia="Calibri" w:hAnsi="Tahoma" w:cs="Tahoma"/>
                <w:b/>
                <w:bCs/>
                <w:sz w:val="16"/>
                <w:szCs w:val="16"/>
                <w:lang w:eastAsia="en-US"/>
              </w:rPr>
              <w:t>Ces mentions doivent occuper au moins 25% de la surface de la plaque ou du panneau.</w:t>
            </w:r>
          </w:p>
          <w:p w:rsidR="007828F2" w:rsidRPr="004C46D7" w:rsidRDefault="007828F2" w:rsidP="00031FDC">
            <w:pPr>
              <w:suppressAutoHyphens w:val="0"/>
              <w:spacing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Le bénéficiaire d’une aide au titre de la sous-mesure 19.2 du FEADER doit la mentionner sur chacun des outils d’animation et d’information réalisés/utilisés dans le projet. </w:t>
            </w:r>
          </w:p>
          <w:p w:rsidR="007828F2" w:rsidRDefault="007828F2" w:rsidP="00031FDC">
            <w:pPr>
              <w:suppressAutoHyphens w:val="0"/>
              <w:spacing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 xml:space="preserve">Le bénéficiaire devra notamment fournir, lors de la demande de paiement  de l’aide, un exemplaire des documents réalisés dans le cadre de son projet. </w:t>
            </w:r>
          </w:p>
          <w:p w:rsidR="007828F2" w:rsidRPr="004C46D7" w:rsidRDefault="007828F2" w:rsidP="00031FDC">
            <w:pPr>
              <w:suppressAutoHyphens w:val="0"/>
              <w:spacing w:line="276" w:lineRule="auto"/>
              <w:jc w:val="both"/>
              <w:rPr>
                <w:rFonts w:ascii="Tahoma" w:eastAsia="Calibri" w:hAnsi="Tahoma" w:cs="Tahoma"/>
                <w:sz w:val="16"/>
                <w:szCs w:val="16"/>
                <w:lang w:eastAsia="en-US"/>
              </w:rPr>
            </w:pPr>
          </w:p>
          <w:p w:rsidR="007828F2" w:rsidRPr="004C46D7" w:rsidRDefault="007828F2" w:rsidP="00031FDC">
            <w:pPr>
              <w:suppressAutoHyphens w:val="0"/>
              <w:spacing w:line="276" w:lineRule="auto"/>
              <w:jc w:val="both"/>
              <w:rPr>
                <w:rFonts w:ascii="Tahoma" w:eastAsia="Calibri" w:hAnsi="Tahoma" w:cs="Tahoma"/>
                <w:sz w:val="16"/>
                <w:szCs w:val="16"/>
                <w:lang w:eastAsia="en-US"/>
              </w:rPr>
            </w:pPr>
            <w:r w:rsidRPr="004C46D7">
              <w:rPr>
                <w:rFonts w:ascii="Tahoma" w:eastAsia="Calibri" w:hAnsi="Tahoma" w:cs="Tahoma"/>
                <w:sz w:val="16"/>
                <w:szCs w:val="16"/>
                <w:lang w:eastAsia="en-US"/>
              </w:rPr>
              <w:t>Une plaque explicative est installée également dans les locaux des groupes d’action locale financés par Leader.</w:t>
            </w:r>
          </w:p>
          <w:p w:rsidR="007828F2" w:rsidRPr="004C46D7" w:rsidRDefault="007828F2" w:rsidP="00031FDC">
            <w:pPr>
              <w:suppressAutoHyphens w:val="0"/>
              <w:spacing w:line="276" w:lineRule="auto"/>
              <w:jc w:val="both"/>
              <w:rPr>
                <w:rFonts w:ascii="Tahoma" w:eastAsia="Calibri" w:hAnsi="Tahoma" w:cs="Tahoma"/>
                <w:sz w:val="16"/>
                <w:szCs w:val="16"/>
                <w:lang w:eastAsia="en-US"/>
              </w:rPr>
            </w:pPr>
            <w:r w:rsidRPr="004C46D7">
              <w:rPr>
                <w:rFonts w:ascii="Tahoma" w:hAnsi="Tahoma" w:cs="Tahoma"/>
                <w:color w:val="000000"/>
                <w:sz w:val="16"/>
                <w:szCs w:val="16"/>
                <w:lang w:eastAsia="fr-FR"/>
              </w:rPr>
              <w:t xml:space="preserve">L’affichage doit être maintenu pendant </w:t>
            </w:r>
            <w:r w:rsidRPr="004C46D7">
              <w:rPr>
                <w:rFonts w:ascii="Tahoma" w:hAnsi="Tahoma" w:cs="Tahoma"/>
                <w:b/>
                <w:bCs/>
                <w:color w:val="000000"/>
                <w:sz w:val="16"/>
                <w:szCs w:val="16"/>
                <w:lang w:eastAsia="fr-FR"/>
              </w:rPr>
              <w:t>5 ans au moins</w:t>
            </w:r>
            <w:r w:rsidRPr="004C46D7">
              <w:rPr>
                <w:rFonts w:ascii="Tahoma" w:hAnsi="Tahoma" w:cs="Tahoma"/>
                <w:color w:val="000000"/>
                <w:sz w:val="16"/>
                <w:szCs w:val="16"/>
                <w:lang w:eastAsia="fr-FR"/>
              </w:rPr>
              <w:t xml:space="preserve"> à partir de la date du dernier paiement de l’aide européenne. </w:t>
            </w:r>
          </w:p>
        </w:tc>
      </w:tr>
    </w:tbl>
    <w:p w:rsidR="007828F2" w:rsidRDefault="00277939" w:rsidP="007828F2">
      <w:pPr>
        <w:suppressAutoHyphens w:val="0"/>
        <w:jc w:val="both"/>
        <w:rPr>
          <w:rFonts w:ascii="Tahoma" w:hAnsi="Tahoma" w:cs="Tahoma"/>
          <w:sz w:val="16"/>
          <w:szCs w:val="16"/>
          <w:lang w:eastAsia="fr-FR"/>
        </w:rPr>
      </w:pPr>
      <w:sdt>
        <w:sdtPr>
          <w:rPr>
            <w:rFonts w:ascii="MS UI Gothic" w:eastAsia="MS UI Gothic" w:hAnsi="MS UI Gothic" w:cs="MS UI Gothic" w:hint="eastAsia"/>
            <w:bCs/>
            <w:sz w:val="16"/>
            <w:szCs w:val="16"/>
            <w:lang w:eastAsia="fr-FR"/>
          </w:rPr>
          <w:id w:val="849375609"/>
          <w14:checkbox>
            <w14:checked w14:val="0"/>
            <w14:checkedState w14:val="2612" w14:font="MS Gothic"/>
            <w14:uncheckedState w14:val="2610" w14:font="MS Gothic"/>
          </w14:checkbox>
        </w:sdtPr>
        <w:sdtEndPr/>
        <w:sdtContent>
          <w:r w:rsidR="00031FDC">
            <w:rPr>
              <w:rFonts w:ascii="MS Gothic" w:eastAsia="MS Gothic" w:hAnsi="MS Gothic" w:cs="MS UI Gothic" w:hint="eastAsia"/>
              <w:bCs/>
              <w:sz w:val="16"/>
              <w:szCs w:val="16"/>
              <w:lang w:eastAsia="fr-FR"/>
            </w:rPr>
            <w:t>☐</w:t>
          </w:r>
        </w:sdtContent>
      </w:sdt>
      <w:r w:rsidR="007828F2" w:rsidRPr="004C46D7">
        <w:rPr>
          <w:rFonts w:ascii="Tahoma" w:hAnsi="Tahoma" w:cs="Tahoma"/>
          <w:bCs/>
          <w:sz w:val="16"/>
          <w:szCs w:val="16"/>
          <w:lang w:eastAsia="fr-FR"/>
        </w:rPr>
        <w:t xml:space="preserve"> </w:t>
      </w:r>
      <w:r w:rsidR="007828F2" w:rsidRPr="004C46D7">
        <w:rPr>
          <w:rFonts w:ascii="Tahoma" w:hAnsi="Tahoma" w:cs="Tahoma"/>
          <w:b/>
          <w:bCs/>
          <w:sz w:val="16"/>
          <w:szCs w:val="16"/>
          <w:lang w:eastAsia="fr-FR"/>
        </w:rPr>
        <w:t>Je suis informé(e)</w:t>
      </w:r>
      <w:r w:rsidR="007828F2" w:rsidRPr="004C46D7">
        <w:rPr>
          <w:rFonts w:ascii="Tahoma" w:hAnsi="Tahoma" w:cs="Tahoma"/>
          <w:bCs/>
          <w:sz w:val="16"/>
          <w:szCs w:val="16"/>
          <w:lang w:eastAsia="fr-FR"/>
        </w:rPr>
        <w:t xml:space="preserve"> </w:t>
      </w:r>
      <w:r w:rsidR="007828F2" w:rsidRPr="004C46D7">
        <w:rPr>
          <w:rFonts w:ascii="Tahoma" w:hAnsi="Tahoma" w:cs="Tahoma"/>
          <w:sz w:val="16"/>
          <w:szCs w:val="16"/>
          <w:lang w:eastAsia="fr-FR"/>
        </w:rPr>
        <w:t>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p>
    <w:p w:rsidR="007828F2" w:rsidRPr="004C46D7" w:rsidRDefault="007828F2" w:rsidP="007828F2">
      <w:pPr>
        <w:suppressAutoHyphens w:val="0"/>
        <w:jc w:val="both"/>
        <w:rPr>
          <w:rFonts w:ascii="Tahoma" w:hAnsi="Tahoma" w:cs="Tahoma"/>
          <w:sz w:val="16"/>
          <w:szCs w:val="16"/>
          <w:lang w:eastAsia="fr-FR"/>
        </w:rPr>
      </w:pPr>
    </w:p>
    <w:p w:rsidR="007828F2" w:rsidRPr="004C46D7" w:rsidRDefault="00277939" w:rsidP="007828F2">
      <w:pPr>
        <w:keepNext/>
        <w:suppressAutoHyphens w:val="0"/>
        <w:jc w:val="both"/>
        <w:outlineLvl w:val="6"/>
        <w:rPr>
          <w:rFonts w:ascii="Tahoma" w:hAnsi="Tahoma" w:cs="Tahoma"/>
          <w:sz w:val="16"/>
          <w:szCs w:val="16"/>
          <w:lang w:eastAsia="fr-FR"/>
        </w:rPr>
      </w:pPr>
      <w:sdt>
        <w:sdtPr>
          <w:rPr>
            <w:rFonts w:ascii="MS UI Gothic" w:eastAsia="MS UI Gothic" w:hAnsi="MS UI Gothic" w:cs="MS UI Gothic" w:hint="eastAsia"/>
            <w:sz w:val="16"/>
            <w:szCs w:val="16"/>
            <w:lang w:eastAsia="fr-FR"/>
          </w:rPr>
          <w:id w:val="1676613415"/>
          <w14:checkbox>
            <w14:checked w14:val="0"/>
            <w14:checkedState w14:val="2612" w14:font="MS Gothic"/>
            <w14:uncheckedState w14:val="2610" w14:font="MS Gothic"/>
          </w14:checkbox>
        </w:sdtPr>
        <w:sdtEndPr/>
        <w:sdtContent>
          <w:r w:rsidR="00031FDC">
            <w:rPr>
              <w:rFonts w:ascii="MS Gothic" w:eastAsia="MS Gothic" w:hAnsi="MS Gothic" w:cs="MS UI Gothic" w:hint="eastAsia"/>
              <w:sz w:val="16"/>
              <w:szCs w:val="16"/>
              <w:lang w:eastAsia="fr-FR"/>
            </w:rPr>
            <w:t>☐</w:t>
          </w:r>
        </w:sdtContent>
      </w:sdt>
      <w:r w:rsidR="007828F2" w:rsidRPr="004C46D7">
        <w:rPr>
          <w:rFonts w:ascii="Tahoma" w:hAnsi="Tahoma" w:cs="Tahoma"/>
          <w:b/>
          <w:sz w:val="16"/>
          <w:szCs w:val="16"/>
          <w:lang w:eastAsia="fr-FR"/>
        </w:rPr>
        <w:t xml:space="preserve"> J’autorise</w:t>
      </w:r>
    </w:p>
    <w:p w:rsidR="007828F2" w:rsidRPr="004C46D7" w:rsidRDefault="00277939" w:rsidP="007828F2">
      <w:pPr>
        <w:keepNext/>
        <w:suppressAutoHyphens w:val="0"/>
        <w:jc w:val="both"/>
        <w:outlineLvl w:val="6"/>
        <w:rPr>
          <w:rFonts w:ascii="Tahoma" w:hAnsi="Tahoma" w:cs="Tahoma"/>
          <w:sz w:val="16"/>
          <w:szCs w:val="16"/>
          <w:lang w:eastAsia="fr-FR"/>
        </w:rPr>
      </w:pPr>
      <w:sdt>
        <w:sdtPr>
          <w:rPr>
            <w:rFonts w:ascii="MS UI Gothic" w:eastAsia="MS UI Gothic" w:hAnsi="MS UI Gothic" w:cs="MS UI Gothic" w:hint="eastAsia"/>
            <w:sz w:val="16"/>
            <w:szCs w:val="16"/>
            <w:lang w:eastAsia="fr-FR"/>
          </w:rPr>
          <w:id w:val="-1927491953"/>
          <w14:checkbox>
            <w14:checked w14:val="0"/>
            <w14:checkedState w14:val="2612" w14:font="MS Gothic"/>
            <w14:uncheckedState w14:val="2610" w14:font="MS Gothic"/>
          </w14:checkbox>
        </w:sdtPr>
        <w:sdtEndPr/>
        <w:sdtContent>
          <w:r w:rsidR="00031FDC">
            <w:rPr>
              <w:rFonts w:ascii="MS Gothic" w:eastAsia="MS Gothic" w:hAnsi="MS Gothic" w:cs="MS UI Gothic" w:hint="eastAsia"/>
              <w:sz w:val="16"/>
              <w:szCs w:val="16"/>
              <w:lang w:eastAsia="fr-FR"/>
            </w:rPr>
            <w:t>☐</w:t>
          </w:r>
        </w:sdtContent>
      </w:sdt>
      <w:r w:rsidR="007828F2" w:rsidRPr="004C46D7">
        <w:rPr>
          <w:rFonts w:ascii="Tahoma" w:hAnsi="Tahoma" w:cs="Tahoma"/>
          <w:sz w:val="16"/>
          <w:szCs w:val="16"/>
          <w:lang w:eastAsia="fr-FR"/>
        </w:rPr>
        <w:t xml:space="preserve"> </w:t>
      </w:r>
      <w:r w:rsidR="007828F2" w:rsidRPr="004C46D7">
        <w:rPr>
          <w:rFonts w:ascii="Tahoma" w:hAnsi="Tahoma" w:cs="Tahoma"/>
          <w:b/>
          <w:sz w:val="16"/>
          <w:szCs w:val="16"/>
          <w:lang w:eastAsia="fr-FR"/>
        </w:rPr>
        <w:t xml:space="preserve">Je n’autorise pas </w:t>
      </w:r>
      <w:r w:rsidR="007828F2" w:rsidRPr="004C46D7">
        <w:rPr>
          <w:rFonts w:ascii="Tahoma" w:hAnsi="Tahoma" w:cs="Tahoma"/>
          <w:sz w:val="16"/>
          <w:szCs w:val="16"/>
          <w:lang w:eastAsia="fr-FR"/>
        </w:rPr>
        <w:t>(*)</w:t>
      </w:r>
    </w:p>
    <w:p w:rsidR="007828F2" w:rsidRPr="004C46D7" w:rsidRDefault="007828F2" w:rsidP="007828F2">
      <w:pPr>
        <w:keepNext/>
        <w:suppressAutoHyphens w:val="0"/>
        <w:jc w:val="both"/>
        <w:outlineLvl w:val="6"/>
        <w:rPr>
          <w:rFonts w:ascii="Tahoma" w:hAnsi="Tahoma" w:cs="Tahoma"/>
          <w:sz w:val="16"/>
          <w:szCs w:val="16"/>
          <w:lang w:eastAsia="fr-FR"/>
        </w:rPr>
      </w:pPr>
    </w:p>
    <w:p w:rsidR="007828F2" w:rsidRPr="004C46D7" w:rsidRDefault="007828F2" w:rsidP="007828F2">
      <w:pPr>
        <w:keepNext/>
        <w:suppressAutoHyphens w:val="0"/>
        <w:jc w:val="both"/>
        <w:outlineLvl w:val="6"/>
        <w:rPr>
          <w:rFonts w:ascii="Tahoma" w:hAnsi="Tahoma" w:cs="Tahoma"/>
          <w:sz w:val="16"/>
          <w:szCs w:val="16"/>
          <w:lang w:eastAsia="fr-FR"/>
        </w:rPr>
      </w:pPr>
      <w:r w:rsidRPr="004C46D7">
        <w:rPr>
          <w:rFonts w:ascii="Tahoma" w:hAnsi="Tahoma" w:cs="Tahoma"/>
          <w:sz w:val="16"/>
          <w:szCs w:val="16"/>
          <w:lang w:eastAsia="fr-FR"/>
        </w:rPr>
        <w:t xml:space="preserve">l’administration à transmettre l’ensemble des données nécessaires à l’instruction de ce dossier à toute structure publique chargée de l’instruction d’autres dossiers de demande d’aide ou de subvention me concernant. </w:t>
      </w:r>
    </w:p>
    <w:p w:rsidR="007828F2" w:rsidRPr="004C46D7" w:rsidRDefault="007828F2" w:rsidP="007828F2">
      <w:pPr>
        <w:keepNext/>
        <w:suppressAutoHyphens w:val="0"/>
        <w:jc w:val="both"/>
        <w:outlineLvl w:val="6"/>
        <w:rPr>
          <w:rFonts w:ascii="Tahoma" w:hAnsi="Tahoma" w:cs="Tahoma"/>
          <w:sz w:val="16"/>
          <w:szCs w:val="16"/>
          <w:lang w:eastAsia="fr-FR"/>
        </w:rPr>
      </w:pPr>
    </w:p>
    <w:p w:rsidR="007828F2" w:rsidRPr="004C46D7" w:rsidRDefault="007828F2" w:rsidP="007828F2">
      <w:pPr>
        <w:keepNext/>
        <w:suppressAutoHyphens w:val="0"/>
        <w:jc w:val="both"/>
        <w:outlineLvl w:val="6"/>
        <w:rPr>
          <w:rFonts w:ascii="Tahoma" w:hAnsi="Tahoma" w:cs="Tahoma"/>
          <w:i/>
          <w:sz w:val="16"/>
          <w:szCs w:val="16"/>
          <w:lang w:eastAsia="fr-FR"/>
        </w:rPr>
      </w:pPr>
      <w:r w:rsidRPr="004C46D7">
        <w:rPr>
          <w:rFonts w:ascii="Tahoma" w:hAnsi="Tahoma" w:cs="Tahoma"/>
          <w:i/>
          <w:sz w:val="16"/>
          <w:szCs w:val="16"/>
          <w:lang w:eastAsia="fr-FR"/>
        </w:rPr>
        <w:t>(*)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7828F2" w:rsidRPr="004C46D7" w:rsidRDefault="007828F2" w:rsidP="007828F2">
      <w:pPr>
        <w:keepNext/>
        <w:suppressAutoHyphens w:val="0"/>
        <w:jc w:val="both"/>
        <w:outlineLvl w:val="6"/>
        <w:rPr>
          <w:rFonts w:ascii="Tahoma" w:hAnsi="Tahoma" w:cs="Tahoma"/>
          <w:sz w:val="16"/>
          <w:szCs w:val="16"/>
          <w:lang w:eastAsia="fr-FR"/>
        </w:rPr>
      </w:pPr>
    </w:p>
    <w:p w:rsidR="007828F2" w:rsidRPr="004C46D7" w:rsidRDefault="007828F2" w:rsidP="007828F2">
      <w:pPr>
        <w:keepNext/>
        <w:suppressAutoHyphens w:val="0"/>
        <w:jc w:val="both"/>
        <w:outlineLvl w:val="6"/>
        <w:rPr>
          <w:rFonts w:ascii="Tahoma" w:hAnsi="Tahoma" w:cs="Tahoma"/>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7828F2" w:rsidRPr="004C46D7" w:rsidTr="00031FDC">
        <w:tc>
          <w:tcPr>
            <w:tcW w:w="5456" w:type="dxa"/>
            <w:shd w:val="clear" w:color="auto" w:fill="auto"/>
          </w:tcPr>
          <w:p w:rsidR="007828F2" w:rsidRPr="004C46D7" w:rsidRDefault="007828F2" w:rsidP="00031FDC">
            <w:pPr>
              <w:keepNext/>
              <w:suppressAutoHyphens w:val="0"/>
              <w:spacing w:before="120" w:after="120"/>
              <w:rPr>
                <w:rFonts w:ascii="Tahoma" w:eastAsia="Calibri" w:hAnsi="Tahoma" w:cs="Tahoma"/>
                <w:sz w:val="16"/>
                <w:szCs w:val="16"/>
                <w:lang w:eastAsia="fr-FR"/>
              </w:rPr>
            </w:pPr>
            <w:r w:rsidRPr="004C46D7">
              <w:rPr>
                <w:rFonts w:ascii="Tahoma" w:eastAsia="Calibri" w:hAnsi="Tahoma" w:cs="Tahoma"/>
                <w:sz w:val="16"/>
                <w:szCs w:val="16"/>
                <w:lang w:eastAsia="fr-FR"/>
              </w:rPr>
              <w:t xml:space="preserve">Fait à : </w:t>
            </w:r>
          </w:p>
        </w:tc>
        <w:tc>
          <w:tcPr>
            <w:tcW w:w="5456" w:type="dxa"/>
            <w:shd w:val="clear" w:color="auto" w:fill="auto"/>
          </w:tcPr>
          <w:p w:rsidR="007828F2" w:rsidRPr="004C46D7" w:rsidRDefault="007828F2" w:rsidP="00031FDC">
            <w:pPr>
              <w:keepNext/>
              <w:suppressAutoHyphens w:val="0"/>
              <w:spacing w:before="120" w:after="120"/>
              <w:rPr>
                <w:rFonts w:ascii="Tahoma" w:eastAsia="Calibri" w:hAnsi="Tahoma" w:cs="Tahoma"/>
                <w:sz w:val="16"/>
                <w:szCs w:val="16"/>
                <w:lang w:eastAsia="fr-FR"/>
              </w:rPr>
            </w:pPr>
            <w:r w:rsidRPr="004C46D7">
              <w:rPr>
                <w:rFonts w:ascii="Tahoma" w:eastAsia="Calibri" w:hAnsi="Tahoma" w:cs="Tahoma"/>
                <w:sz w:val="16"/>
                <w:szCs w:val="16"/>
                <w:lang w:eastAsia="fr-FR"/>
              </w:rPr>
              <w:t xml:space="preserve">le : </w:t>
            </w:r>
          </w:p>
        </w:tc>
      </w:tr>
      <w:tr w:rsidR="007828F2" w:rsidRPr="004C46D7" w:rsidTr="00031FDC">
        <w:tc>
          <w:tcPr>
            <w:tcW w:w="5456" w:type="dxa"/>
            <w:shd w:val="clear" w:color="auto" w:fill="auto"/>
          </w:tcPr>
          <w:p w:rsidR="007828F2" w:rsidRPr="004C46D7" w:rsidRDefault="007828F2" w:rsidP="00031FDC">
            <w:pPr>
              <w:suppressAutoHyphens w:val="0"/>
              <w:spacing w:before="120"/>
              <w:jc w:val="center"/>
              <w:rPr>
                <w:rFonts w:ascii="Tahoma" w:eastAsia="Calibri" w:hAnsi="Tahoma" w:cs="Tahoma"/>
                <w:sz w:val="16"/>
                <w:szCs w:val="16"/>
                <w:lang w:eastAsia="fr-FR"/>
              </w:rPr>
            </w:pPr>
            <w:r w:rsidRPr="004C46D7">
              <w:rPr>
                <w:rFonts w:ascii="Tahoma" w:eastAsia="Calibri" w:hAnsi="Tahoma" w:cs="Tahoma"/>
                <w:sz w:val="16"/>
                <w:szCs w:val="16"/>
                <w:lang w:eastAsia="fr-FR"/>
              </w:rPr>
              <w:t>NOM, Prénom, qualité et signature du représentant légal (visé en page 2) de la structure :</w:t>
            </w:r>
          </w:p>
          <w:p w:rsidR="007828F2" w:rsidRPr="004C46D7" w:rsidRDefault="007828F2" w:rsidP="00031FDC">
            <w:pPr>
              <w:suppressAutoHyphens w:val="0"/>
              <w:spacing w:before="120" w:after="120" w:line="480" w:lineRule="auto"/>
              <w:jc w:val="center"/>
              <w:rPr>
                <w:rFonts w:ascii="Tahoma" w:eastAsia="Calibri" w:hAnsi="Tahoma" w:cs="Tahoma"/>
                <w:sz w:val="22"/>
                <w:szCs w:val="24"/>
                <w:lang w:eastAsia="fr-FR"/>
              </w:rPr>
            </w:pPr>
          </w:p>
          <w:p w:rsidR="007828F2" w:rsidRPr="004C46D7" w:rsidRDefault="007828F2" w:rsidP="00031FDC">
            <w:pPr>
              <w:suppressAutoHyphens w:val="0"/>
              <w:spacing w:before="120" w:after="120" w:line="480" w:lineRule="auto"/>
              <w:jc w:val="center"/>
              <w:rPr>
                <w:rFonts w:ascii="Tahoma" w:eastAsia="Calibri" w:hAnsi="Tahoma" w:cs="Tahoma"/>
                <w:sz w:val="22"/>
                <w:szCs w:val="24"/>
                <w:lang w:eastAsia="fr-FR"/>
              </w:rPr>
            </w:pPr>
          </w:p>
        </w:tc>
        <w:tc>
          <w:tcPr>
            <w:tcW w:w="5456" w:type="dxa"/>
            <w:shd w:val="clear" w:color="auto" w:fill="auto"/>
          </w:tcPr>
          <w:p w:rsidR="007828F2" w:rsidRPr="004C46D7" w:rsidRDefault="007828F2" w:rsidP="00031FDC">
            <w:pPr>
              <w:keepNext/>
              <w:suppressAutoHyphens w:val="0"/>
              <w:spacing w:before="120" w:after="120" w:line="480" w:lineRule="auto"/>
              <w:rPr>
                <w:rFonts w:ascii="Tahoma" w:eastAsia="Calibri" w:hAnsi="Tahoma" w:cs="Tahoma"/>
                <w:sz w:val="16"/>
                <w:szCs w:val="16"/>
                <w:lang w:eastAsia="fr-FR"/>
              </w:rPr>
            </w:pPr>
            <w:r w:rsidRPr="004C46D7">
              <w:rPr>
                <w:rFonts w:ascii="Tahoma" w:eastAsia="Calibri" w:hAnsi="Tahoma" w:cs="Tahoma"/>
                <w:sz w:val="16"/>
                <w:szCs w:val="16"/>
                <w:lang w:eastAsia="fr-FR"/>
              </w:rPr>
              <w:t xml:space="preserve">Cachet du demandeur : </w:t>
            </w:r>
          </w:p>
          <w:p w:rsidR="007828F2" w:rsidRPr="004C46D7" w:rsidRDefault="007828F2" w:rsidP="00031FDC">
            <w:pPr>
              <w:keepNext/>
              <w:suppressAutoHyphens w:val="0"/>
              <w:spacing w:before="120" w:after="120" w:line="480" w:lineRule="auto"/>
              <w:jc w:val="center"/>
              <w:rPr>
                <w:rFonts w:ascii="Tahoma" w:eastAsia="Calibri" w:hAnsi="Tahoma" w:cs="Tahoma"/>
                <w:sz w:val="16"/>
                <w:szCs w:val="16"/>
                <w:lang w:eastAsia="fr-FR"/>
              </w:rPr>
            </w:pPr>
          </w:p>
          <w:p w:rsidR="007828F2" w:rsidRPr="004C46D7" w:rsidRDefault="007828F2" w:rsidP="00031FDC">
            <w:pPr>
              <w:keepNext/>
              <w:suppressAutoHyphens w:val="0"/>
              <w:spacing w:before="120" w:after="120" w:line="480" w:lineRule="auto"/>
              <w:jc w:val="center"/>
              <w:rPr>
                <w:rFonts w:ascii="Tahoma" w:eastAsia="Calibri" w:hAnsi="Tahoma" w:cs="Tahoma"/>
                <w:sz w:val="16"/>
                <w:szCs w:val="16"/>
                <w:lang w:eastAsia="fr-FR"/>
              </w:rPr>
            </w:pPr>
          </w:p>
        </w:tc>
      </w:tr>
    </w:tbl>
    <w:p w:rsidR="007828F2" w:rsidRPr="004C46D7" w:rsidRDefault="007828F2" w:rsidP="007828F2">
      <w:pPr>
        <w:pStyle w:val="normalformulaire"/>
        <w:rPr>
          <w:sz w:val="14"/>
          <w:szCs w:val="14"/>
        </w:rPr>
      </w:pPr>
    </w:p>
    <w:p w:rsidR="007828F2" w:rsidRDefault="007828F2" w:rsidP="007828F2">
      <w:pPr>
        <w:pStyle w:val="normalformulaire"/>
        <w:rPr>
          <w:sz w:val="14"/>
          <w:szCs w:val="14"/>
        </w:rPr>
      </w:pPr>
      <w:r w:rsidRPr="004C46D7">
        <w:rPr>
          <w:sz w:val="14"/>
          <w:szCs w:val="14"/>
        </w:rPr>
        <w:t>Les informations recueillies font l'objet d'un traitement informatique destiné à la gestion du dossier de demande d'aide. Les destinataires des données sont l'Agence de services et de paiement (ASP), le Ministère de l'agriculture, de l'alimentation et de la forêt et la Région Normandie. Conformément à la loi "informatique et libertés" n°78-17 du 6 janvier 1978, vous bénéficiez d'un droit d’accès et de rectification aux informations à caractère personnel vous concernant. Si vous souhaitez exercer ce droit et obtenir communication des informations vous concernant, veuillez-vous adresser au service instructeur.</w:t>
      </w:r>
    </w:p>
    <w:p w:rsidR="007828F2" w:rsidRPr="002F4DF0" w:rsidRDefault="007828F2" w:rsidP="007828F2">
      <w:pPr>
        <w:pStyle w:val="normalformulaire"/>
        <w:rPr>
          <w:sz w:val="4"/>
          <w:szCs w:val="4"/>
        </w:rPr>
      </w:pPr>
      <w:r>
        <w:rPr>
          <w:sz w:val="14"/>
          <w:szCs w:val="14"/>
        </w:rP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8332"/>
      </w:tblGrid>
      <w:tr w:rsidR="007828F2" w:rsidRPr="004C46D7" w:rsidTr="00031FDC">
        <w:trPr>
          <w:trHeight w:val="290"/>
        </w:trPr>
        <w:tc>
          <w:tcPr>
            <w:tcW w:w="10207" w:type="dxa"/>
            <w:gridSpan w:val="2"/>
            <w:tcBorders>
              <w:top w:val="single" w:sz="4" w:space="0" w:color="auto"/>
              <w:bottom w:val="single" w:sz="4" w:space="0" w:color="auto"/>
            </w:tcBorders>
            <w:shd w:val="clear" w:color="auto" w:fill="D9D9D9"/>
            <w:vAlign w:val="center"/>
          </w:tcPr>
          <w:p w:rsidR="007828F2" w:rsidRPr="009C5062" w:rsidRDefault="007828F2" w:rsidP="00031FDC">
            <w:pPr>
              <w:pStyle w:val="normalformulaire"/>
              <w:rPr>
                <w:b/>
                <w:sz w:val="28"/>
                <w:szCs w:val="28"/>
              </w:rPr>
            </w:pPr>
            <w:r w:rsidRPr="004C46D7">
              <w:rPr>
                <w:sz w:val="14"/>
                <w:szCs w:val="14"/>
              </w:rPr>
              <w:lastRenderedPageBreak/>
              <w:br w:type="page"/>
            </w:r>
            <w:r w:rsidRPr="009C5062">
              <w:rPr>
                <w:b/>
                <w:sz w:val="28"/>
                <w:szCs w:val="28"/>
              </w:rPr>
              <w:t>Annexe 1 : Fiche descriptive</w:t>
            </w:r>
          </w:p>
          <w:p w:rsidR="007828F2" w:rsidRPr="000462CB" w:rsidRDefault="007828F2" w:rsidP="00031FDC">
            <w:pPr>
              <w:pStyle w:val="normalformulaire"/>
              <w:rPr>
                <w:b/>
                <w:i/>
                <w:szCs w:val="16"/>
              </w:rPr>
            </w:pPr>
            <w:r w:rsidRPr="000462CB">
              <w:rPr>
                <w:b/>
                <w:i/>
                <w:szCs w:val="16"/>
              </w:rPr>
              <w:t>(</w:t>
            </w:r>
            <w:r>
              <w:rPr>
                <w:b/>
                <w:i/>
                <w:szCs w:val="16"/>
              </w:rPr>
              <w:t xml:space="preserve">obligatoire si absence </w:t>
            </w:r>
            <w:r w:rsidRPr="00267510">
              <w:rPr>
                <w:b/>
                <w:i/>
                <w:szCs w:val="16"/>
              </w:rPr>
              <w:t>de fiche préalable de demande d’aide ou modification de celle-ci et joindre</w:t>
            </w:r>
            <w:r w:rsidRPr="000462CB">
              <w:rPr>
                <w:b/>
                <w:i/>
                <w:szCs w:val="16"/>
              </w:rPr>
              <w:t xml:space="preserve"> au formulaire de demande d’aide)</w:t>
            </w:r>
          </w:p>
        </w:tc>
      </w:tr>
      <w:tr w:rsidR="007828F2" w:rsidRPr="004C46D7" w:rsidTr="00031FDC">
        <w:trPr>
          <w:trHeight w:val="221"/>
        </w:trPr>
        <w:tc>
          <w:tcPr>
            <w:tcW w:w="10207" w:type="dxa"/>
            <w:gridSpan w:val="2"/>
            <w:tcBorders>
              <w:bottom w:val="single" w:sz="4" w:space="0" w:color="auto"/>
            </w:tcBorders>
            <w:shd w:val="clear" w:color="auto" w:fill="F2F2F2"/>
            <w:vAlign w:val="center"/>
          </w:tcPr>
          <w:p w:rsidR="007828F2" w:rsidRPr="000462CB" w:rsidRDefault="009F37F5" w:rsidP="00031FDC">
            <w:pPr>
              <w:pStyle w:val="normalformulaire"/>
              <w:rPr>
                <w:i/>
                <w:szCs w:val="16"/>
              </w:rPr>
            </w:pPr>
            <w:r>
              <w:rPr>
                <w:i/>
                <w:szCs w:val="16"/>
              </w:rPr>
              <w:t>A joindre au formulaire de demande de subvention et conserver une copie</w:t>
            </w:r>
          </w:p>
        </w:tc>
      </w:tr>
      <w:tr w:rsidR="007828F2" w:rsidRPr="004C46D7" w:rsidTr="00031FDC">
        <w:trPr>
          <w:trHeight w:val="311"/>
        </w:trPr>
        <w:tc>
          <w:tcPr>
            <w:tcW w:w="10207" w:type="dxa"/>
            <w:gridSpan w:val="2"/>
            <w:tcBorders>
              <w:bottom w:val="single" w:sz="4" w:space="0" w:color="auto"/>
            </w:tcBorders>
            <w:shd w:val="clear" w:color="auto" w:fill="F2F2F2"/>
            <w:vAlign w:val="center"/>
          </w:tcPr>
          <w:p w:rsidR="007828F2" w:rsidRPr="000462CB" w:rsidRDefault="007828F2" w:rsidP="00031FDC">
            <w:pPr>
              <w:pStyle w:val="normalformulaire"/>
              <w:rPr>
                <w:b/>
                <w:szCs w:val="16"/>
              </w:rPr>
            </w:pPr>
            <w:r w:rsidRPr="000462CB">
              <w:rPr>
                <w:b/>
                <w:szCs w:val="16"/>
              </w:rPr>
              <w:t>Cadre réservé à l’administration :</w:t>
            </w:r>
          </w:p>
        </w:tc>
      </w:tr>
      <w:tr w:rsidR="007828F2" w:rsidRPr="004C46D7" w:rsidTr="00031FDC">
        <w:trPr>
          <w:trHeight w:val="340"/>
        </w:trPr>
        <w:tc>
          <w:tcPr>
            <w:tcW w:w="1875" w:type="dxa"/>
            <w:tcBorders>
              <w:top w:val="single" w:sz="4" w:space="0" w:color="auto"/>
              <w:bottom w:val="single" w:sz="4" w:space="0" w:color="auto"/>
              <w:right w:val="single" w:sz="4" w:space="0" w:color="auto"/>
            </w:tcBorders>
            <w:shd w:val="clear" w:color="auto" w:fill="F2F2F2"/>
            <w:vAlign w:val="center"/>
          </w:tcPr>
          <w:p w:rsidR="007828F2" w:rsidRPr="000462CB" w:rsidRDefault="007828F2" w:rsidP="00031FDC">
            <w:pPr>
              <w:pStyle w:val="normalformulaire"/>
              <w:rPr>
                <w:szCs w:val="16"/>
              </w:rPr>
            </w:pPr>
            <w:r w:rsidRPr="000462CB">
              <w:rPr>
                <w:szCs w:val="16"/>
              </w:rPr>
              <w:t>N° de dossier OSIRIS :</w:t>
            </w:r>
          </w:p>
        </w:tc>
        <w:tc>
          <w:tcPr>
            <w:tcW w:w="8332" w:type="dxa"/>
            <w:tcBorders>
              <w:top w:val="single" w:sz="4" w:space="0" w:color="auto"/>
              <w:left w:val="single" w:sz="4" w:space="0" w:color="auto"/>
              <w:bottom w:val="single" w:sz="4" w:space="0" w:color="auto"/>
            </w:tcBorders>
            <w:shd w:val="clear" w:color="auto" w:fill="F2F2F2"/>
            <w:vAlign w:val="center"/>
          </w:tcPr>
          <w:p w:rsidR="007828F2" w:rsidRPr="000462CB" w:rsidRDefault="007828F2" w:rsidP="00031FDC">
            <w:pPr>
              <w:pStyle w:val="normalformulaire"/>
              <w:rPr>
                <w:szCs w:val="16"/>
              </w:rPr>
            </w:pPr>
          </w:p>
        </w:tc>
      </w:tr>
    </w:tbl>
    <w:p w:rsidR="007828F2" w:rsidRPr="004C46D7" w:rsidRDefault="007828F2" w:rsidP="007828F2">
      <w:pPr>
        <w:pStyle w:val="normalformulaire"/>
        <w:rPr>
          <w:sz w:val="14"/>
          <w:szCs w:val="14"/>
        </w:rPr>
      </w:pPr>
    </w:p>
    <w:p w:rsidR="007828F2" w:rsidRPr="004C46D7" w:rsidRDefault="007828F2" w:rsidP="007828F2">
      <w:pPr>
        <w:pStyle w:val="normalformulaire"/>
        <w:spacing w:after="40"/>
        <w:rPr>
          <w:b/>
          <w:caps/>
          <w:color w:val="FFFFFF"/>
          <w:sz w:val="20"/>
          <w:shd w:val="clear" w:color="auto" w:fill="008080"/>
        </w:rPr>
      </w:pPr>
      <w:r>
        <w:rPr>
          <w:b/>
          <w:caps/>
          <w:color w:val="FFFFFF"/>
          <w:sz w:val="20"/>
          <w:shd w:val="clear" w:color="auto" w:fill="008080"/>
        </w:rPr>
        <w:t>1</w:t>
      </w:r>
      <w:r w:rsidRPr="004C46D7">
        <w:rPr>
          <w:b/>
          <w:caps/>
          <w:color w:val="FFFFFF"/>
          <w:sz w:val="20"/>
          <w:shd w:val="clear" w:color="auto" w:fill="008080"/>
        </w:rPr>
        <w:t xml:space="preserve">/ DESCRIPTION DU PROJET </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080"/>
      </w:tblGrid>
      <w:tr w:rsidR="007828F2" w:rsidRPr="004C46D7" w:rsidTr="00031FDC">
        <w:trPr>
          <w:trHeight w:val="524"/>
        </w:trPr>
        <w:tc>
          <w:tcPr>
            <w:tcW w:w="2127" w:type="dxa"/>
            <w:tcBorders>
              <w:bottom w:val="single" w:sz="4" w:space="0" w:color="auto"/>
            </w:tcBorders>
            <w:vAlign w:val="center"/>
          </w:tcPr>
          <w:p w:rsidR="007828F2" w:rsidRPr="003E128F" w:rsidRDefault="007828F2" w:rsidP="00031FDC">
            <w:pPr>
              <w:pStyle w:val="normalformulaire"/>
              <w:rPr>
                <w:b/>
                <w:szCs w:val="16"/>
              </w:rPr>
            </w:pPr>
            <w:r w:rsidRPr="003E128F">
              <w:rPr>
                <w:b/>
                <w:szCs w:val="16"/>
              </w:rPr>
              <w:t>Intitulé du projet</w:t>
            </w:r>
          </w:p>
        </w:tc>
        <w:tc>
          <w:tcPr>
            <w:tcW w:w="8080" w:type="dxa"/>
            <w:tcBorders>
              <w:bottom w:val="single" w:sz="4" w:space="0" w:color="auto"/>
            </w:tcBorders>
            <w:vAlign w:val="center"/>
          </w:tcPr>
          <w:p w:rsidR="007828F2" w:rsidRPr="003E128F" w:rsidRDefault="007828F2" w:rsidP="00031FDC">
            <w:pPr>
              <w:pStyle w:val="normalformulaire"/>
              <w:rPr>
                <w:szCs w:val="16"/>
              </w:rPr>
            </w:pPr>
          </w:p>
        </w:tc>
      </w:tr>
      <w:tr w:rsidR="007828F2" w:rsidRPr="004C46D7" w:rsidTr="00031FDC">
        <w:trPr>
          <w:trHeight w:val="816"/>
        </w:trPr>
        <w:tc>
          <w:tcPr>
            <w:tcW w:w="2127" w:type="dxa"/>
            <w:tcBorders>
              <w:bottom w:val="single" w:sz="4" w:space="0" w:color="auto"/>
            </w:tcBorders>
            <w:vAlign w:val="center"/>
          </w:tcPr>
          <w:p w:rsidR="007828F2" w:rsidRPr="003E128F" w:rsidRDefault="007828F2" w:rsidP="00031FDC">
            <w:pPr>
              <w:pStyle w:val="normalformulaire"/>
              <w:jc w:val="left"/>
              <w:rPr>
                <w:b/>
                <w:szCs w:val="16"/>
              </w:rPr>
            </w:pPr>
            <w:r w:rsidRPr="003E128F">
              <w:rPr>
                <w:b/>
                <w:szCs w:val="16"/>
              </w:rPr>
              <w:t>Contexte et description du projet</w:t>
            </w:r>
          </w:p>
        </w:tc>
        <w:tc>
          <w:tcPr>
            <w:tcW w:w="8080" w:type="dxa"/>
            <w:tcBorders>
              <w:bottom w:val="single" w:sz="4" w:space="0" w:color="auto"/>
            </w:tcBorders>
            <w:vAlign w:val="center"/>
          </w:tcPr>
          <w:p w:rsidR="007828F2" w:rsidRPr="003E128F" w:rsidRDefault="007828F2" w:rsidP="00031FDC">
            <w:pPr>
              <w:pStyle w:val="normalformulaire"/>
              <w:rPr>
                <w:szCs w:val="16"/>
              </w:rPr>
            </w:pPr>
          </w:p>
          <w:p w:rsidR="007828F2" w:rsidRPr="003E128F" w:rsidRDefault="007828F2" w:rsidP="00031FDC">
            <w:pPr>
              <w:pStyle w:val="normalformulaire"/>
              <w:rPr>
                <w:szCs w:val="16"/>
              </w:rPr>
            </w:pPr>
          </w:p>
          <w:p w:rsidR="007828F2" w:rsidRPr="003E128F" w:rsidRDefault="007828F2" w:rsidP="00031FDC">
            <w:pPr>
              <w:pStyle w:val="normalformulaire"/>
              <w:rPr>
                <w:szCs w:val="16"/>
              </w:rPr>
            </w:pPr>
          </w:p>
          <w:p w:rsidR="007828F2" w:rsidRPr="003E128F"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Pr="003E128F" w:rsidRDefault="007828F2" w:rsidP="00031FDC">
            <w:pPr>
              <w:pStyle w:val="normalformulaire"/>
              <w:rPr>
                <w:szCs w:val="16"/>
              </w:rPr>
            </w:pPr>
          </w:p>
          <w:p w:rsidR="007828F2" w:rsidRPr="003E128F" w:rsidRDefault="007828F2" w:rsidP="00031FDC">
            <w:pPr>
              <w:pStyle w:val="normalformulaire"/>
              <w:rPr>
                <w:szCs w:val="16"/>
              </w:rPr>
            </w:pPr>
          </w:p>
          <w:p w:rsidR="007828F2" w:rsidRPr="003E128F" w:rsidRDefault="007828F2" w:rsidP="00031FDC">
            <w:pPr>
              <w:pStyle w:val="normalformulaire"/>
              <w:rPr>
                <w:szCs w:val="16"/>
              </w:rPr>
            </w:pPr>
          </w:p>
        </w:tc>
      </w:tr>
      <w:tr w:rsidR="007828F2" w:rsidRPr="004C46D7" w:rsidTr="00031FDC">
        <w:trPr>
          <w:trHeight w:val="816"/>
        </w:trPr>
        <w:tc>
          <w:tcPr>
            <w:tcW w:w="2127" w:type="dxa"/>
            <w:tcBorders>
              <w:bottom w:val="single" w:sz="4" w:space="0" w:color="auto"/>
            </w:tcBorders>
            <w:vAlign w:val="center"/>
          </w:tcPr>
          <w:p w:rsidR="007828F2" w:rsidRPr="003E128F" w:rsidRDefault="007828F2" w:rsidP="00031FDC">
            <w:pPr>
              <w:pStyle w:val="normalformulaire"/>
              <w:jc w:val="left"/>
              <w:rPr>
                <w:b/>
                <w:szCs w:val="16"/>
              </w:rPr>
            </w:pPr>
            <w:r w:rsidRPr="003E128F">
              <w:rPr>
                <w:b/>
                <w:szCs w:val="16"/>
              </w:rPr>
              <w:t>Objectifs du projet à atteindre</w:t>
            </w:r>
          </w:p>
        </w:tc>
        <w:tc>
          <w:tcPr>
            <w:tcW w:w="8080" w:type="dxa"/>
            <w:tcBorders>
              <w:bottom w:val="single" w:sz="4" w:space="0" w:color="auto"/>
            </w:tcBorders>
            <w:vAlign w:val="center"/>
          </w:tcPr>
          <w:p w:rsidR="007828F2" w:rsidRPr="003E128F" w:rsidRDefault="007828F2" w:rsidP="00031FDC">
            <w:pPr>
              <w:pStyle w:val="normalformulaire"/>
              <w:rPr>
                <w:szCs w:val="16"/>
              </w:rPr>
            </w:pPr>
          </w:p>
          <w:p w:rsidR="007828F2" w:rsidRPr="003E128F"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Pr="003E128F" w:rsidRDefault="007828F2" w:rsidP="00031FDC">
            <w:pPr>
              <w:pStyle w:val="normalformulaire"/>
              <w:rPr>
                <w:szCs w:val="16"/>
              </w:rPr>
            </w:pPr>
          </w:p>
          <w:p w:rsidR="007828F2" w:rsidRPr="003E128F" w:rsidRDefault="007828F2" w:rsidP="00031FDC">
            <w:pPr>
              <w:pStyle w:val="normalformulaire"/>
              <w:rPr>
                <w:szCs w:val="16"/>
              </w:rPr>
            </w:pPr>
          </w:p>
          <w:p w:rsidR="007828F2" w:rsidRPr="003E128F" w:rsidRDefault="007828F2" w:rsidP="00031FDC">
            <w:pPr>
              <w:pStyle w:val="normalformulaire"/>
              <w:rPr>
                <w:szCs w:val="16"/>
              </w:rPr>
            </w:pPr>
          </w:p>
        </w:tc>
      </w:tr>
      <w:tr w:rsidR="007828F2" w:rsidRPr="004C46D7" w:rsidTr="00031FDC">
        <w:trPr>
          <w:trHeight w:val="553"/>
        </w:trPr>
        <w:tc>
          <w:tcPr>
            <w:tcW w:w="2127" w:type="dxa"/>
            <w:tcBorders>
              <w:bottom w:val="single" w:sz="4" w:space="0" w:color="auto"/>
            </w:tcBorders>
            <w:vAlign w:val="center"/>
          </w:tcPr>
          <w:p w:rsidR="007828F2" w:rsidRPr="003E128F" w:rsidRDefault="007828F2" w:rsidP="00031FDC">
            <w:pPr>
              <w:pStyle w:val="normalformulaire"/>
              <w:jc w:val="left"/>
              <w:rPr>
                <w:b/>
                <w:szCs w:val="16"/>
              </w:rPr>
            </w:pPr>
            <w:r w:rsidRPr="003E128F">
              <w:rPr>
                <w:b/>
                <w:szCs w:val="16"/>
              </w:rPr>
              <w:t>Bénéficiaires de l’opération (cibles visées)</w:t>
            </w:r>
          </w:p>
        </w:tc>
        <w:tc>
          <w:tcPr>
            <w:tcW w:w="8080" w:type="dxa"/>
            <w:tcBorders>
              <w:bottom w:val="single" w:sz="4" w:space="0" w:color="auto"/>
            </w:tcBorders>
            <w:vAlign w:val="center"/>
          </w:tcPr>
          <w:p w:rsidR="007828F2" w:rsidRPr="003E128F"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Pr="003E128F" w:rsidRDefault="007828F2" w:rsidP="00031FDC">
            <w:pPr>
              <w:pStyle w:val="normalformulaire"/>
              <w:rPr>
                <w:szCs w:val="16"/>
              </w:rPr>
            </w:pPr>
          </w:p>
          <w:p w:rsidR="007828F2" w:rsidRPr="003E128F" w:rsidRDefault="007828F2" w:rsidP="00031FDC">
            <w:pPr>
              <w:pStyle w:val="normalformulaire"/>
              <w:rPr>
                <w:szCs w:val="16"/>
              </w:rPr>
            </w:pPr>
          </w:p>
        </w:tc>
      </w:tr>
      <w:tr w:rsidR="007828F2" w:rsidRPr="004C46D7" w:rsidTr="00031FDC">
        <w:trPr>
          <w:trHeight w:val="551"/>
        </w:trPr>
        <w:tc>
          <w:tcPr>
            <w:tcW w:w="2127" w:type="dxa"/>
            <w:vAlign w:val="center"/>
          </w:tcPr>
          <w:p w:rsidR="007828F2" w:rsidRDefault="007828F2" w:rsidP="00031FDC">
            <w:pPr>
              <w:pStyle w:val="normalformulaire"/>
              <w:jc w:val="left"/>
              <w:rPr>
                <w:b/>
                <w:i/>
                <w:szCs w:val="16"/>
              </w:rPr>
            </w:pPr>
            <w:r w:rsidRPr="003E128F">
              <w:rPr>
                <w:b/>
                <w:szCs w:val="16"/>
              </w:rPr>
              <w:t>Publicité européenne et nationale prévue pour le projet</w:t>
            </w:r>
            <w:r w:rsidRPr="003E128F">
              <w:rPr>
                <w:b/>
                <w:i/>
                <w:szCs w:val="16"/>
              </w:rPr>
              <w:t xml:space="preserve"> </w:t>
            </w:r>
          </w:p>
          <w:p w:rsidR="007828F2" w:rsidRPr="003E128F" w:rsidRDefault="007828F2" w:rsidP="00031FDC">
            <w:pPr>
              <w:pStyle w:val="normalformulaire"/>
              <w:jc w:val="left"/>
              <w:rPr>
                <w:b/>
                <w:szCs w:val="16"/>
              </w:rPr>
            </w:pPr>
            <w:r w:rsidRPr="003E128F">
              <w:rPr>
                <w:i/>
                <w:szCs w:val="16"/>
              </w:rPr>
              <w:t>(Les dépenses relatives à la publicité sont éligibles et peuvent être présentées dans la demande d’aide LEADER)</w:t>
            </w:r>
          </w:p>
        </w:tc>
        <w:tc>
          <w:tcPr>
            <w:tcW w:w="8080" w:type="dxa"/>
            <w:vAlign w:val="center"/>
          </w:tcPr>
          <w:p w:rsidR="007828F2" w:rsidRPr="003E128F"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Default="007828F2" w:rsidP="00031FDC">
            <w:pPr>
              <w:pStyle w:val="normalformulaire"/>
              <w:rPr>
                <w:szCs w:val="16"/>
              </w:rPr>
            </w:pPr>
          </w:p>
          <w:p w:rsidR="007828F2" w:rsidRPr="003E128F" w:rsidRDefault="007828F2" w:rsidP="00031FDC">
            <w:pPr>
              <w:pStyle w:val="normalformulaire"/>
              <w:rPr>
                <w:szCs w:val="16"/>
              </w:rPr>
            </w:pPr>
          </w:p>
          <w:p w:rsidR="007828F2" w:rsidRPr="003E128F" w:rsidRDefault="007828F2" w:rsidP="00031FDC">
            <w:pPr>
              <w:pStyle w:val="normalformulaire"/>
              <w:rPr>
                <w:szCs w:val="16"/>
              </w:rPr>
            </w:pPr>
          </w:p>
          <w:p w:rsidR="007828F2" w:rsidRPr="003E128F" w:rsidRDefault="007828F2" w:rsidP="00031FDC">
            <w:pPr>
              <w:pStyle w:val="normalformulaire"/>
              <w:rPr>
                <w:szCs w:val="16"/>
              </w:rPr>
            </w:pPr>
          </w:p>
        </w:tc>
      </w:tr>
    </w:tbl>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031FDC" w:rsidRDefault="00031FDC" w:rsidP="007828F2">
      <w:pPr>
        <w:pStyle w:val="normalformulaire"/>
        <w:rPr>
          <w:sz w:val="14"/>
          <w:szCs w:val="14"/>
        </w:rPr>
      </w:pPr>
    </w:p>
    <w:p w:rsidR="007828F2" w:rsidRPr="004C46D7" w:rsidRDefault="007828F2" w:rsidP="007828F2">
      <w:pPr>
        <w:pStyle w:val="normalformulaire"/>
        <w:rPr>
          <w:sz w:val="14"/>
          <w:szCs w:val="14"/>
        </w:rPr>
      </w:pPr>
    </w:p>
    <w:p w:rsidR="007828F2" w:rsidRDefault="007828F2" w:rsidP="007828F2">
      <w:pPr>
        <w:pStyle w:val="normalformulaire"/>
        <w:spacing w:after="40"/>
        <w:rPr>
          <w:b/>
          <w:caps/>
          <w:color w:val="FFFFFF"/>
          <w:sz w:val="20"/>
          <w:shd w:val="clear" w:color="auto" w:fill="008080"/>
        </w:rPr>
      </w:pPr>
      <w:r>
        <w:rPr>
          <w:b/>
          <w:caps/>
          <w:color w:val="FFFFFF"/>
          <w:sz w:val="20"/>
          <w:shd w:val="clear" w:color="auto" w:fill="008080"/>
        </w:rPr>
        <w:lastRenderedPageBreak/>
        <w:t>2</w:t>
      </w:r>
      <w:r w:rsidRPr="004C46D7">
        <w:rPr>
          <w:b/>
          <w:caps/>
          <w:color w:val="FFFFFF"/>
          <w:sz w:val="20"/>
          <w:shd w:val="clear" w:color="auto" w:fill="008080"/>
        </w:rPr>
        <w:t xml:space="preserve">/ LIEN DU PROJET AVEC LES FONDAMENTAUX LEADER ET LA FICHE ACTION et RECHERCHE DE VALEUR AJOUTEE TERRITORIALE </w:t>
      </w:r>
    </w:p>
    <w:p w:rsidR="007828F2" w:rsidRPr="004C46D7" w:rsidRDefault="007828F2" w:rsidP="007828F2">
      <w:pPr>
        <w:pStyle w:val="normalformulaire"/>
        <w:spacing w:after="40"/>
        <w:rPr>
          <w:i/>
          <w:color w:val="FFFFFF"/>
          <w:sz w:val="20"/>
          <w:highlight w:val="dark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1"/>
        <w:gridCol w:w="4391"/>
      </w:tblGrid>
      <w:tr w:rsidR="007828F2" w:rsidRPr="004C46D7" w:rsidTr="00031FDC">
        <w:trPr>
          <w:trHeight w:val="403"/>
        </w:trPr>
        <w:tc>
          <w:tcPr>
            <w:tcW w:w="2577" w:type="pct"/>
            <w:tcBorders>
              <w:bottom w:val="single" w:sz="4" w:space="0" w:color="auto"/>
            </w:tcBorders>
            <w:shd w:val="clear" w:color="auto" w:fill="D9D9D9"/>
            <w:vAlign w:val="center"/>
          </w:tcPr>
          <w:p w:rsidR="007828F2" w:rsidRPr="004C46D7" w:rsidRDefault="007828F2" w:rsidP="00031FDC">
            <w:pPr>
              <w:pStyle w:val="normalformulaire"/>
              <w:jc w:val="center"/>
              <w:rPr>
                <w:b/>
                <w:sz w:val="14"/>
                <w:szCs w:val="14"/>
              </w:rPr>
            </w:pPr>
            <w:r w:rsidRPr="004C46D7">
              <w:rPr>
                <w:b/>
                <w:sz w:val="14"/>
                <w:szCs w:val="14"/>
              </w:rPr>
              <w:t>FONDAMENTAUX LEADER</w:t>
            </w:r>
          </w:p>
        </w:tc>
        <w:tc>
          <w:tcPr>
            <w:tcW w:w="2423" w:type="pct"/>
            <w:tcBorders>
              <w:bottom w:val="single" w:sz="4" w:space="0" w:color="auto"/>
            </w:tcBorders>
            <w:shd w:val="clear" w:color="auto" w:fill="D9D9D9"/>
            <w:vAlign w:val="center"/>
          </w:tcPr>
          <w:p w:rsidR="007828F2" w:rsidRPr="004C46D7" w:rsidRDefault="007828F2" w:rsidP="00031FDC">
            <w:pPr>
              <w:pStyle w:val="normalformulaire"/>
              <w:jc w:val="center"/>
              <w:rPr>
                <w:sz w:val="14"/>
                <w:szCs w:val="14"/>
              </w:rPr>
            </w:pPr>
            <w:r w:rsidRPr="004C46D7">
              <w:rPr>
                <w:b/>
                <w:sz w:val="14"/>
                <w:szCs w:val="14"/>
              </w:rPr>
              <w:t>FONDAMENTAUX FICHE ACTION</w:t>
            </w:r>
          </w:p>
        </w:tc>
      </w:tr>
      <w:tr w:rsidR="007828F2" w:rsidRPr="004C46D7" w:rsidTr="00031FDC">
        <w:trPr>
          <w:trHeight w:val="816"/>
        </w:trPr>
        <w:tc>
          <w:tcPr>
            <w:tcW w:w="2577" w:type="pct"/>
            <w:tcBorders>
              <w:bottom w:val="single" w:sz="4" w:space="0" w:color="auto"/>
            </w:tcBorders>
          </w:tcPr>
          <w:p w:rsidR="007828F2" w:rsidRPr="007223C5" w:rsidRDefault="007828F2" w:rsidP="00031FDC">
            <w:pPr>
              <w:pStyle w:val="normalformulaire"/>
              <w:spacing w:before="120" w:after="120"/>
              <w:rPr>
                <w:b/>
                <w:szCs w:val="14"/>
                <w:u w:val="single"/>
              </w:rPr>
            </w:pPr>
            <w:r w:rsidRPr="007223C5">
              <w:rPr>
                <w:b/>
                <w:szCs w:val="14"/>
                <w:u w:val="single"/>
              </w:rPr>
              <w:t xml:space="preserve">Caractère innovant/effet levier du projet : </w:t>
            </w: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7223C5" w:rsidRDefault="007828F2" w:rsidP="00031FDC">
            <w:pPr>
              <w:pStyle w:val="normalformulaire"/>
              <w:spacing w:after="120"/>
              <w:rPr>
                <w:b/>
                <w:szCs w:val="14"/>
                <w:u w:val="single"/>
              </w:rPr>
            </w:pPr>
            <w:r w:rsidRPr="007223C5">
              <w:rPr>
                <w:b/>
                <w:szCs w:val="14"/>
                <w:u w:val="single"/>
              </w:rPr>
              <w:t xml:space="preserve">Caractère transférable du projet : </w:t>
            </w: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7223C5" w:rsidRDefault="007828F2" w:rsidP="00031FDC">
            <w:pPr>
              <w:pStyle w:val="normalformulaire"/>
              <w:spacing w:after="120"/>
              <w:rPr>
                <w:b/>
                <w:szCs w:val="14"/>
                <w:u w:val="single"/>
              </w:rPr>
            </w:pPr>
            <w:r w:rsidRPr="007223C5">
              <w:rPr>
                <w:b/>
                <w:szCs w:val="14"/>
                <w:u w:val="single"/>
              </w:rPr>
              <w:t xml:space="preserve">Caractère partenarial public-privé du projet : </w:t>
            </w: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b/>
                <w:sz w:val="14"/>
                <w:szCs w:val="14"/>
              </w:rPr>
            </w:pPr>
          </w:p>
        </w:tc>
        <w:tc>
          <w:tcPr>
            <w:tcW w:w="2423" w:type="pct"/>
            <w:tcBorders>
              <w:bottom w:val="single" w:sz="4" w:space="0" w:color="auto"/>
            </w:tcBorders>
          </w:tcPr>
          <w:p w:rsidR="007828F2" w:rsidRPr="007223C5" w:rsidRDefault="007828F2" w:rsidP="00031FDC">
            <w:pPr>
              <w:pStyle w:val="normalformulaire"/>
              <w:spacing w:before="120" w:after="120"/>
              <w:rPr>
                <w:b/>
                <w:szCs w:val="14"/>
                <w:u w:val="single"/>
              </w:rPr>
            </w:pPr>
            <w:r w:rsidRPr="007223C5">
              <w:rPr>
                <w:b/>
                <w:szCs w:val="14"/>
                <w:u w:val="single"/>
              </w:rPr>
              <w:t xml:space="preserve">Objectif stratégique/opérationnel du projet : </w:t>
            </w: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7223C5" w:rsidRDefault="007828F2" w:rsidP="00031FDC">
            <w:pPr>
              <w:pStyle w:val="normalformulaire"/>
              <w:spacing w:after="120"/>
              <w:rPr>
                <w:b/>
                <w:szCs w:val="14"/>
                <w:u w:val="single"/>
              </w:rPr>
            </w:pPr>
            <w:r w:rsidRPr="007223C5">
              <w:rPr>
                <w:b/>
                <w:szCs w:val="14"/>
                <w:u w:val="single"/>
              </w:rPr>
              <w:t xml:space="preserve">Effet attendu sur le territoire du projet : </w:t>
            </w: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7223C5" w:rsidRDefault="007828F2" w:rsidP="00031FDC">
            <w:pPr>
              <w:pStyle w:val="normalformulaire"/>
              <w:spacing w:after="120"/>
              <w:rPr>
                <w:b/>
                <w:szCs w:val="14"/>
                <w:u w:val="single"/>
              </w:rPr>
            </w:pPr>
            <w:r w:rsidRPr="007223C5">
              <w:rPr>
                <w:b/>
                <w:szCs w:val="14"/>
                <w:u w:val="single"/>
              </w:rPr>
              <w:t xml:space="preserve">Type et description de l’opération de la fiche action : </w:t>
            </w: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tc>
      </w:tr>
    </w:tbl>
    <w:p w:rsidR="007828F2" w:rsidRPr="004C46D7" w:rsidRDefault="007828F2" w:rsidP="007828F2">
      <w:pPr>
        <w:pStyle w:val="normalformulaire"/>
        <w:rPr>
          <w:sz w:val="14"/>
          <w:szCs w:val="14"/>
        </w:rPr>
      </w:pPr>
    </w:p>
    <w:p w:rsidR="007828F2" w:rsidRPr="004C46D7" w:rsidRDefault="007828F2" w:rsidP="007828F2">
      <w:pPr>
        <w:pStyle w:val="normalformulaire"/>
        <w:rPr>
          <w:sz w:val="14"/>
          <w:szCs w:val="14"/>
        </w:rPr>
      </w:pPr>
    </w:p>
    <w:p w:rsidR="007828F2" w:rsidRPr="004C46D7" w:rsidRDefault="007828F2" w:rsidP="007828F2">
      <w:pPr>
        <w:pStyle w:val="normalformulaire"/>
        <w:spacing w:after="40"/>
        <w:rPr>
          <w:b/>
          <w:caps/>
          <w:color w:val="FFFFFF"/>
          <w:sz w:val="20"/>
          <w:shd w:val="clear" w:color="auto" w:fill="008080"/>
        </w:rPr>
      </w:pPr>
      <w:r>
        <w:rPr>
          <w:b/>
          <w:caps/>
          <w:color w:val="FFFFFF"/>
          <w:sz w:val="20"/>
          <w:shd w:val="clear" w:color="auto" w:fill="008080"/>
        </w:rPr>
        <w:t>3</w:t>
      </w:r>
      <w:r w:rsidRPr="004C46D7">
        <w:rPr>
          <w:b/>
          <w:caps/>
          <w:color w:val="FFFFFF"/>
          <w:sz w:val="20"/>
          <w:shd w:val="clear" w:color="auto" w:fill="008080"/>
        </w:rPr>
        <w:t xml:space="preserve">/ EVALUATION DU PROJET et INDICATEURS DE SUIVI DE LA FICHE ACTION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372"/>
      </w:tblGrid>
      <w:tr w:rsidR="007828F2" w:rsidRPr="004C46D7" w:rsidTr="00031FDC">
        <w:trPr>
          <w:trHeight w:val="816"/>
        </w:trPr>
        <w:tc>
          <w:tcPr>
            <w:tcW w:w="2588" w:type="pct"/>
            <w:tcBorders>
              <w:bottom w:val="single" w:sz="4" w:space="0" w:color="auto"/>
            </w:tcBorders>
          </w:tcPr>
          <w:p w:rsidR="007828F2" w:rsidRPr="007223C5" w:rsidRDefault="007828F2" w:rsidP="00031FDC">
            <w:pPr>
              <w:pStyle w:val="normalformulaire"/>
              <w:spacing w:before="120" w:after="120"/>
              <w:rPr>
                <w:b/>
                <w:szCs w:val="14"/>
                <w:u w:val="single"/>
              </w:rPr>
            </w:pPr>
            <w:r w:rsidRPr="007223C5">
              <w:rPr>
                <w:b/>
                <w:szCs w:val="14"/>
                <w:u w:val="single"/>
              </w:rPr>
              <w:t xml:space="preserve">Indicateurs de réalisation (cf. fiche action) : </w:t>
            </w:r>
          </w:p>
          <w:p w:rsidR="007828F2" w:rsidRDefault="007828F2" w:rsidP="00031FDC">
            <w:pPr>
              <w:pStyle w:val="normalformulaire"/>
              <w:rPr>
                <w:b/>
                <w:sz w:val="14"/>
                <w:szCs w:val="14"/>
                <w:u w:val="single"/>
              </w:rPr>
            </w:pPr>
          </w:p>
          <w:p w:rsidR="007828F2" w:rsidRDefault="007828F2" w:rsidP="00031FDC">
            <w:pPr>
              <w:pStyle w:val="normalformulaire"/>
              <w:rPr>
                <w:b/>
                <w:sz w:val="14"/>
                <w:szCs w:val="14"/>
                <w:u w:val="single"/>
              </w:rPr>
            </w:pPr>
          </w:p>
          <w:p w:rsidR="007828F2" w:rsidRDefault="007828F2" w:rsidP="00031FDC">
            <w:pPr>
              <w:pStyle w:val="normalformulaire"/>
              <w:rPr>
                <w:b/>
                <w:sz w:val="14"/>
                <w:szCs w:val="14"/>
                <w:u w:val="single"/>
              </w:rPr>
            </w:pPr>
          </w:p>
          <w:p w:rsidR="007828F2" w:rsidRDefault="007828F2" w:rsidP="00031FDC">
            <w:pPr>
              <w:pStyle w:val="normalformulaire"/>
              <w:rPr>
                <w:b/>
                <w:sz w:val="14"/>
                <w:szCs w:val="14"/>
                <w:u w:val="single"/>
              </w:rPr>
            </w:pPr>
          </w:p>
          <w:p w:rsidR="007828F2" w:rsidRDefault="007828F2" w:rsidP="00031FDC">
            <w:pPr>
              <w:pStyle w:val="normalformulaire"/>
              <w:rPr>
                <w:b/>
                <w:sz w:val="14"/>
                <w:szCs w:val="14"/>
                <w:u w:val="single"/>
              </w:rPr>
            </w:pPr>
          </w:p>
          <w:p w:rsidR="007828F2" w:rsidRDefault="007828F2" w:rsidP="00031FDC">
            <w:pPr>
              <w:pStyle w:val="normalformulaire"/>
              <w:rPr>
                <w:b/>
                <w:sz w:val="14"/>
                <w:szCs w:val="14"/>
                <w:u w:val="single"/>
              </w:rPr>
            </w:pPr>
          </w:p>
          <w:p w:rsidR="007828F2" w:rsidRDefault="007828F2" w:rsidP="00031FDC">
            <w:pPr>
              <w:pStyle w:val="normalformulaire"/>
              <w:rPr>
                <w:b/>
                <w:sz w:val="14"/>
                <w:szCs w:val="14"/>
                <w:u w:val="single"/>
              </w:rPr>
            </w:pPr>
          </w:p>
          <w:p w:rsidR="007828F2" w:rsidRDefault="007828F2" w:rsidP="00031FDC">
            <w:pPr>
              <w:pStyle w:val="normalformulaire"/>
              <w:rPr>
                <w:b/>
                <w:sz w:val="14"/>
                <w:szCs w:val="14"/>
                <w:u w:val="single"/>
              </w:rPr>
            </w:pPr>
          </w:p>
          <w:p w:rsidR="007828F2" w:rsidRDefault="007828F2" w:rsidP="00031FDC">
            <w:pPr>
              <w:pStyle w:val="normalformulaire"/>
              <w:rPr>
                <w:b/>
                <w:sz w:val="14"/>
                <w:szCs w:val="14"/>
                <w:u w:val="single"/>
              </w:rPr>
            </w:pPr>
          </w:p>
          <w:p w:rsidR="007828F2" w:rsidRPr="004C46D7" w:rsidRDefault="007828F2" w:rsidP="00031FDC">
            <w:pPr>
              <w:pStyle w:val="normalformulaire"/>
              <w:rPr>
                <w:b/>
                <w:sz w:val="14"/>
                <w:szCs w:val="14"/>
                <w:u w:val="single"/>
              </w:rPr>
            </w:pPr>
          </w:p>
        </w:tc>
        <w:tc>
          <w:tcPr>
            <w:tcW w:w="2412" w:type="pct"/>
            <w:tcBorders>
              <w:bottom w:val="single" w:sz="4" w:space="0" w:color="auto"/>
            </w:tcBorders>
          </w:tcPr>
          <w:p w:rsidR="007828F2" w:rsidRPr="007223C5" w:rsidRDefault="007828F2" w:rsidP="00031FDC">
            <w:pPr>
              <w:pStyle w:val="normalformulaire"/>
              <w:spacing w:before="120" w:after="120"/>
              <w:rPr>
                <w:b/>
                <w:szCs w:val="14"/>
                <w:u w:val="single"/>
              </w:rPr>
            </w:pPr>
            <w:r w:rsidRPr="007223C5">
              <w:rPr>
                <w:b/>
                <w:szCs w:val="14"/>
                <w:u w:val="single"/>
              </w:rPr>
              <w:t xml:space="preserve">Indicateurs de résultats (cf. fiche action) : </w:t>
            </w: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p w:rsidR="007828F2" w:rsidRPr="004C46D7" w:rsidRDefault="007828F2" w:rsidP="00031FDC">
            <w:pPr>
              <w:pStyle w:val="normalformulaire"/>
              <w:rPr>
                <w:sz w:val="14"/>
                <w:szCs w:val="14"/>
              </w:rPr>
            </w:pPr>
          </w:p>
        </w:tc>
      </w:tr>
    </w:tbl>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0"/>
        <w:gridCol w:w="4372"/>
      </w:tblGrid>
      <w:tr w:rsidR="007828F2" w:rsidRPr="004C46D7" w:rsidTr="00031FDC">
        <w:trPr>
          <w:trHeight w:val="296"/>
        </w:trPr>
        <w:tc>
          <w:tcPr>
            <w:tcW w:w="2588" w:type="pct"/>
            <w:tcBorders>
              <w:bottom w:val="single" w:sz="4" w:space="0" w:color="auto"/>
            </w:tcBorders>
          </w:tcPr>
          <w:p w:rsidR="007828F2" w:rsidRPr="004D07CA" w:rsidRDefault="007828F2" w:rsidP="00031FDC">
            <w:pPr>
              <w:pStyle w:val="normalformulaire"/>
              <w:rPr>
                <w:sz w:val="14"/>
                <w:szCs w:val="14"/>
              </w:rPr>
            </w:pPr>
            <w:r>
              <w:rPr>
                <w:sz w:val="14"/>
                <w:szCs w:val="14"/>
              </w:rPr>
              <w:t xml:space="preserve">Fait à : </w:t>
            </w:r>
          </w:p>
        </w:tc>
        <w:tc>
          <w:tcPr>
            <w:tcW w:w="2412" w:type="pct"/>
            <w:tcBorders>
              <w:bottom w:val="single" w:sz="4" w:space="0" w:color="auto"/>
            </w:tcBorders>
          </w:tcPr>
          <w:p w:rsidR="007828F2" w:rsidRPr="004D07CA" w:rsidRDefault="007828F2" w:rsidP="00031FDC">
            <w:pPr>
              <w:pStyle w:val="normalformulaire"/>
              <w:rPr>
                <w:sz w:val="14"/>
                <w:szCs w:val="14"/>
              </w:rPr>
            </w:pPr>
            <w:r>
              <w:rPr>
                <w:sz w:val="14"/>
                <w:szCs w:val="14"/>
              </w:rPr>
              <w:t xml:space="preserve">Le : </w:t>
            </w:r>
          </w:p>
        </w:tc>
      </w:tr>
      <w:tr w:rsidR="007828F2" w:rsidRPr="004C46D7" w:rsidTr="00031FDC">
        <w:trPr>
          <w:trHeight w:val="1587"/>
        </w:trPr>
        <w:tc>
          <w:tcPr>
            <w:tcW w:w="5000" w:type="pct"/>
            <w:gridSpan w:val="2"/>
            <w:tcBorders>
              <w:bottom w:val="single" w:sz="4" w:space="0" w:color="auto"/>
            </w:tcBorders>
          </w:tcPr>
          <w:p w:rsidR="007828F2" w:rsidRPr="00BE7448" w:rsidRDefault="007828F2" w:rsidP="00031FDC">
            <w:pPr>
              <w:pStyle w:val="normalformulaire"/>
              <w:rPr>
                <w:szCs w:val="16"/>
              </w:rPr>
            </w:pPr>
            <w:r w:rsidRPr="00BE7448">
              <w:rPr>
                <w:szCs w:val="16"/>
              </w:rPr>
              <w:t>NOM, Prénom, qualité et signature du représentant légal de la structure :</w:t>
            </w:r>
          </w:p>
          <w:p w:rsidR="007828F2" w:rsidRPr="004D07CA" w:rsidRDefault="007828F2" w:rsidP="00031FDC">
            <w:pPr>
              <w:pStyle w:val="normalformulaire"/>
              <w:rPr>
                <w:sz w:val="14"/>
                <w:szCs w:val="14"/>
              </w:rPr>
            </w:pPr>
          </w:p>
          <w:p w:rsidR="007828F2" w:rsidRPr="004D07CA" w:rsidRDefault="007828F2" w:rsidP="00031FDC">
            <w:pPr>
              <w:pStyle w:val="normalformulaire"/>
              <w:rPr>
                <w:sz w:val="14"/>
                <w:szCs w:val="14"/>
              </w:rPr>
            </w:pPr>
          </w:p>
          <w:p w:rsidR="007828F2" w:rsidRPr="004D07CA" w:rsidRDefault="007828F2" w:rsidP="00031FDC">
            <w:pPr>
              <w:pStyle w:val="normalformulaire"/>
              <w:rPr>
                <w:sz w:val="14"/>
                <w:szCs w:val="14"/>
              </w:rPr>
            </w:pPr>
          </w:p>
          <w:p w:rsidR="007828F2" w:rsidRPr="004D07CA" w:rsidRDefault="007828F2" w:rsidP="00031FDC">
            <w:pPr>
              <w:pStyle w:val="normalformulaire"/>
              <w:rPr>
                <w:sz w:val="14"/>
                <w:szCs w:val="14"/>
              </w:rPr>
            </w:pPr>
          </w:p>
          <w:p w:rsidR="007828F2" w:rsidRPr="004D07CA" w:rsidRDefault="007828F2" w:rsidP="00031FDC">
            <w:pPr>
              <w:pStyle w:val="normalformulaire"/>
              <w:rPr>
                <w:sz w:val="14"/>
                <w:szCs w:val="14"/>
              </w:rPr>
            </w:pPr>
          </w:p>
          <w:p w:rsidR="007828F2" w:rsidRPr="004D07CA" w:rsidRDefault="007828F2" w:rsidP="00031FDC">
            <w:pPr>
              <w:pStyle w:val="normalformulaire"/>
              <w:rPr>
                <w:sz w:val="14"/>
                <w:szCs w:val="14"/>
              </w:rPr>
            </w:pPr>
          </w:p>
        </w:tc>
      </w:tr>
    </w:tbl>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sectPr w:rsidR="007828F2" w:rsidSect="00031FDC">
          <w:headerReference w:type="even" r:id="rId12"/>
          <w:headerReference w:type="default" r:id="rId13"/>
          <w:footerReference w:type="even" r:id="rId14"/>
          <w:footerReference w:type="default" r:id="rId15"/>
          <w:headerReference w:type="first" r:id="rId16"/>
          <w:pgSz w:w="11906" w:h="16838"/>
          <w:pgMar w:top="426" w:right="1417" w:bottom="993" w:left="1417" w:header="708" w:footer="431" w:gutter="0"/>
          <w:pgNumType w:start="1"/>
          <w:cols w:space="708"/>
          <w:docGrid w:linePitch="360"/>
        </w:sectPr>
      </w:pPr>
    </w:p>
    <w:tbl>
      <w:tblPr>
        <w:tblpPr w:leftFromText="141" w:rightFromText="141" w:vertAnchor="text" w:tblpY="6"/>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8332"/>
      </w:tblGrid>
      <w:tr w:rsidR="007828F2" w:rsidRPr="004C46D7" w:rsidTr="00031FDC">
        <w:trPr>
          <w:trHeight w:val="290"/>
        </w:trPr>
        <w:tc>
          <w:tcPr>
            <w:tcW w:w="10633" w:type="dxa"/>
            <w:gridSpan w:val="2"/>
            <w:tcBorders>
              <w:top w:val="single" w:sz="4" w:space="0" w:color="auto"/>
              <w:bottom w:val="single" w:sz="4" w:space="0" w:color="auto"/>
            </w:tcBorders>
            <w:shd w:val="clear" w:color="auto" w:fill="D9D9D9"/>
            <w:vAlign w:val="center"/>
          </w:tcPr>
          <w:p w:rsidR="007828F2" w:rsidRDefault="007828F2" w:rsidP="00031FDC">
            <w:pPr>
              <w:pStyle w:val="normalformulaire"/>
              <w:jc w:val="left"/>
              <w:rPr>
                <w:b/>
                <w:sz w:val="28"/>
                <w:szCs w:val="28"/>
              </w:rPr>
            </w:pPr>
            <w:r>
              <w:rPr>
                <w:sz w:val="14"/>
                <w:szCs w:val="14"/>
              </w:rPr>
              <w:lastRenderedPageBreak/>
              <w:br w:type="page"/>
            </w:r>
            <w:r w:rsidRPr="009C5062">
              <w:rPr>
                <w:b/>
                <w:sz w:val="28"/>
                <w:szCs w:val="28"/>
              </w:rPr>
              <w:t>Annexe 2 Financière</w:t>
            </w:r>
          </w:p>
          <w:p w:rsidR="007828F2" w:rsidRPr="000462CB" w:rsidRDefault="007828F2" w:rsidP="00031FDC">
            <w:pPr>
              <w:pStyle w:val="normalformulaire"/>
              <w:rPr>
                <w:b/>
                <w:i/>
                <w:szCs w:val="16"/>
              </w:rPr>
            </w:pPr>
            <w:r w:rsidRPr="000462CB">
              <w:rPr>
                <w:b/>
                <w:i/>
                <w:szCs w:val="16"/>
              </w:rPr>
              <w:t>(à joindre par tous les demandeurs au formulaire de demande d’aide)</w:t>
            </w:r>
          </w:p>
        </w:tc>
      </w:tr>
      <w:tr w:rsidR="007828F2" w:rsidRPr="004C46D7" w:rsidTr="00031FDC">
        <w:trPr>
          <w:trHeight w:val="221"/>
        </w:trPr>
        <w:tc>
          <w:tcPr>
            <w:tcW w:w="10633" w:type="dxa"/>
            <w:gridSpan w:val="2"/>
            <w:tcBorders>
              <w:bottom w:val="single" w:sz="4" w:space="0" w:color="auto"/>
            </w:tcBorders>
            <w:shd w:val="clear" w:color="auto" w:fill="F2F2F2"/>
            <w:vAlign w:val="center"/>
          </w:tcPr>
          <w:p w:rsidR="007828F2" w:rsidRPr="000462CB" w:rsidRDefault="000F237B" w:rsidP="00031FDC">
            <w:pPr>
              <w:pStyle w:val="normalformulaire"/>
              <w:rPr>
                <w:i/>
                <w:szCs w:val="16"/>
              </w:rPr>
            </w:pPr>
            <w:r>
              <w:rPr>
                <w:i/>
                <w:szCs w:val="16"/>
              </w:rPr>
              <w:t>A joindre au formulaire de demande de subvention et conserver une copie</w:t>
            </w:r>
          </w:p>
        </w:tc>
      </w:tr>
      <w:tr w:rsidR="007828F2" w:rsidRPr="004C46D7" w:rsidTr="00031FDC">
        <w:trPr>
          <w:trHeight w:val="311"/>
        </w:trPr>
        <w:tc>
          <w:tcPr>
            <w:tcW w:w="10633" w:type="dxa"/>
            <w:gridSpan w:val="2"/>
            <w:tcBorders>
              <w:bottom w:val="single" w:sz="4" w:space="0" w:color="auto"/>
            </w:tcBorders>
            <w:shd w:val="clear" w:color="auto" w:fill="F2F2F2"/>
            <w:vAlign w:val="center"/>
          </w:tcPr>
          <w:p w:rsidR="007828F2" w:rsidRPr="000462CB" w:rsidRDefault="007828F2" w:rsidP="00031FDC">
            <w:pPr>
              <w:pStyle w:val="normalformulaire"/>
              <w:rPr>
                <w:b/>
                <w:szCs w:val="16"/>
              </w:rPr>
            </w:pPr>
            <w:r w:rsidRPr="000462CB">
              <w:rPr>
                <w:b/>
                <w:szCs w:val="16"/>
              </w:rPr>
              <w:t>Cadre réservé à l’administration :</w:t>
            </w:r>
          </w:p>
        </w:tc>
      </w:tr>
      <w:tr w:rsidR="007828F2" w:rsidRPr="004C46D7" w:rsidTr="00031FDC">
        <w:trPr>
          <w:trHeight w:val="340"/>
        </w:trPr>
        <w:tc>
          <w:tcPr>
            <w:tcW w:w="2301" w:type="dxa"/>
            <w:tcBorders>
              <w:top w:val="single" w:sz="4" w:space="0" w:color="auto"/>
              <w:bottom w:val="single" w:sz="4" w:space="0" w:color="auto"/>
              <w:right w:val="single" w:sz="4" w:space="0" w:color="auto"/>
            </w:tcBorders>
            <w:shd w:val="clear" w:color="auto" w:fill="F2F2F2"/>
            <w:vAlign w:val="center"/>
          </w:tcPr>
          <w:p w:rsidR="007828F2" w:rsidRPr="000462CB" w:rsidRDefault="007828F2" w:rsidP="00031FDC">
            <w:pPr>
              <w:pStyle w:val="normalformulaire"/>
              <w:rPr>
                <w:szCs w:val="16"/>
              </w:rPr>
            </w:pPr>
            <w:r w:rsidRPr="000462CB">
              <w:rPr>
                <w:szCs w:val="16"/>
              </w:rPr>
              <w:t>N° de dossier OSIRIS :</w:t>
            </w:r>
          </w:p>
        </w:tc>
        <w:tc>
          <w:tcPr>
            <w:tcW w:w="8332" w:type="dxa"/>
            <w:tcBorders>
              <w:top w:val="single" w:sz="4" w:space="0" w:color="auto"/>
              <w:left w:val="single" w:sz="4" w:space="0" w:color="auto"/>
              <w:bottom w:val="single" w:sz="4" w:space="0" w:color="auto"/>
            </w:tcBorders>
            <w:shd w:val="clear" w:color="auto" w:fill="F2F2F2"/>
            <w:vAlign w:val="center"/>
          </w:tcPr>
          <w:p w:rsidR="007828F2" w:rsidRPr="000462CB" w:rsidRDefault="007828F2" w:rsidP="00031FDC">
            <w:pPr>
              <w:pStyle w:val="normalformulaire"/>
              <w:rPr>
                <w:szCs w:val="16"/>
              </w:rPr>
            </w:pPr>
          </w:p>
        </w:tc>
      </w:tr>
    </w:tbl>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Pr="004C46D7"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Pr="004C46D7" w:rsidRDefault="007828F2" w:rsidP="007828F2">
      <w:pPr>
        <w:pStyle w:val="normalformulaire"/>
        <w:spacing w:after="40"/>
        <w:rPr>
          <w:b/>
          <w:caps/>
          <w:color w:val="FFFFFF"/>
          <w:sz w:val="20"/>
          <w:shd w:val="clear" w:color="auto" w:fill="008080"/>
        </w:rPr>
      </w:pPr>
      <w:r>
        <w:rPr>
          <w:b/>
          <w:caps/>
          <w:color w:val="FFFFFF"/>
          <w:sz w:val="20"/>
          <w:shd w:val="clear" w:color="auto" w:fill="008080"/>
        </w:rPr>
        <w:t>1</w:t>
      </w:r>
      <w:r w:rsidRPr="004C46D7">
        <w:rPr>
          <w:b/>
          <w:caps/>
          <w:color w:val="FFFFFF"/>
          <w:sz w:val="20"/>
          <w:shd w:val="clear" w:color="auto" w:fill="008080"/>
        </w:rPr>
        <w:t xml:space="preserve">/ </w:t>
      </w:r>
      <w:r>
        <w:rPr>
          <w:b/>
          <w:caps/>
          <w:color w:val="FFFFFF"/>
          <w:sz w:val="20"/>
          <w:shd w:val="clear" w:color="auto" w:fill="008080"/>
        </w:rPr>
        <w:t>Plan de financement global DU PROJET</w:t>
      </w:r>
    </w:p>
    <w:p w:rsidR="007828F2" w:rsidRDefault="007828F2" w:rsidP="007828F2">
      <w:pPr>
        <w:pStyle w:val="normalformulaire"/>
        <w:rPr>
          <w:sz w:val="14"/>
          <w:szCs w:val="14"/>
        </w:rPr>
      </w:pPr>
      <w:r>
        <w:rPr>
          <w:sz w:val="14"/>
          <w:szCs w:val="14"/>
        </w:rPr>
        <w:object w:dxaOrig="16222" w:dyaOrig="7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2pt;height:324pt" o:ole="">
            <v:imagedata r:id="rId17" o:title=""/>
          </v:shape>
          <o:OLEObject Type="Embed" ProgID="Excel.Sheet.12" ShapeID="_x0000_i1025" DrawAspect="Content" ObjectID="_1588768801" r:id="rId18"/>
        </w:object>
      </w:r>
    </w:p>
    <w:p w:rsidR="007828F2" w:rsidRDefault="007828F2" w:rsidP="007828F2">
      <w:pPr>
        <w:pStyle w:val="normalformulaire"/>
        <w:rPr>
          <w:sz w:val="14"/>
          <w:szCs w:val="14"/>
        </w:rPr>
      </w:pPr>
    </w:p>
    <w:tbl>
      <w:tblPr>
        <w:tblW w:w="297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192"/>
        <w:gridCol w:w="468"/>
      </w:tblGrid>
      <w:tr w:rsidR="007828F2" w:rsidRPr="004C46D7" w:rsidTr="00031FDC">
        <w:tc>
          <w:tcPr>
            <w:tcW w:w="2461" w:type="pct"/>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 xml:space="preserve">Fait à : </w:t>
            </w:r>
          </w:p>
        </w:tc>
        <w:tc>
          <w:tcPr>
            <w:tcW w:w="2284" w:type="pct"/>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 xml:space="preserve">Le : </w:t>
            </w:r>
          </w:p>
        </w:tc>
        <w:tc>
          <w:tcPr>
            <w:tcW w:w="255" w:type="pct"/>
            <w:tcBorders>
              <w:top w:val="nil"/>
              <w:left w:val="single" w:sz="4" w:space="0" w:color="auto"/>
              <w:bottom w:val="nil"/>
              <w:right w:val="nil"/>
            </w:tcBorders>
          </w:tcPr>
          <w:p w:rsidR="007828F2" w:rsidRPr="004C46D7" w:rsidRDefault="007828F2" w:rsidP="00031FDC">
            <w:pPr>
              <w:pStyle w:val="normalformulaire"/>
              <w:rPr>
                <w:sz w:val="14"/>
                <w:szCs w:val="14"/>
              </w:rPr>
            </w:pPr>
          </w:p>
        </w:tc>
      </w:tr>
      <w:tr w:rsidR="007828F2" w:rsidRPr="004C46D7" w:rsidTr="00031FDC">
        <w:trPr>
          <w:trHeight w:val="1098"/>
        </w:trPr>
        <w:tc>
          <w:tcPr>
            <w:tcW w:w="4745" w:type="pct"/>
            <w:gridSpan w:val="2"/>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NOM, Prénom, qualité et signature du représentant légal de la structure :</w:t>
            </w:r>
          </w:p>
          <w:p w:rsidR="007828F2" w:rsidRPr="00BE7448" w:rsidRDefault="007828F2" w:rsidP="00031FDC">
            <w:pPr>
              <w:pStyle w:val="normalformulaire"/>
              <w:rPr>
                <w:szCs w:val="16"/>
              </w:rPr>
            </w:pPr>
          </w:p>
          <w:p w:rsidR="007828F2" w:rsidRPr="00BE7448" w:rsidRDefault="007828F2" w:rsidP="00031FDC">
            <w:pPr>
              <w:pStyle w:val="normalformulaire"/>
              <w:rPr>
                <w:szCs w:val="16"/>
              </w:rPr>
            </w:pPr>
          </w:p>
        </w:tc>
        <w:tc>
          <w:tcPr>
            <w:tcW w:w="255" w:type="pct"/>
            <w:tcBorders>
              <w:top w:val="nil"/>
              <w:left w:val="single" w:sz="4" w:space="0" w:color="auto"/>
              <w:bottom w:val="nil"/>
              <w:right w:val="nil"/>
            </w:tcBorders>
          </w:tcPr>
          <w:p w:rsidR="007828F2" w:rsidRPr="004C46D7" w:rsidRDefault="007828F2" w:rsidP="00031FDC">
            <w:pPr>
              <w:pStyle w:val="normalformulaire"/>
              <w:rPr>
                <w:sz w:val="14"/>
                <w:szCs w:val="14"/>
              </w:rPr>
            </w:pPr>
          </w:p>
        </w:tc>
      </w:tr>
    </w:tbl>
    <w:p w:rsidR="007828F2" w:rsidRPr="004C46D7" w:rsidRDefault="007828F2" w:rsidP="007828F2">
      <w:pPr>
        <w:pStyle w:val="normalformulaire"/>
        <w:rPr>
          <w:sz w:val="14"/>
          <w:szCs w:val="14"/>
        </w:rPr>
        <w:sectPr w:rsidR="007828F2" w:rsidRPr="004C46D7" w:rsidSect="00031FDC">
          <w:pgSz w:w="16838" w:h="11906" w:orient="landscape" w:code="9"/>
          <w:pgMar w:top="709" w:right="425" w:bottom="709" w:left="992" w:header="709" w:footer="431" w:gutter="0"/>
          <w:cols w:space="708"/>
          <w:docGrid w:linePitch="360"/>
        </w:sectPr>
      </w:pPr>
    </w:p>
    <w:p w:rsidR="007828F2" w:rsidRPr="004C46D7" w:rsidRDefault="007828F2" w:rsidP="007828F2">
      <w:pPr>
        <w:pStyle w:val="normalformulaire"/>
        <w:spacing w:after="40"/>
        <w:rPr>
          <w:b/>
          <w:caps/>
          <w:color w:val="FFFFFF"/>
          <w:sz w:val="20"/>
          <w:shd w:val="clear" w:color="auto" w:fill="008080"/>
        </w:rPr>
      </w:pPr>
      <w:r>
        <w:rPr>
          <w:b/>
          <w:caps/>
          <w:color w:val="FFFFFF"/>
          <w:sz w:val="20"/>
          <w:shd w:val="clear" w:color="auto" w:fill="008080"/>
        </w:rPr>
        <w:lastRenderedPageBreak/>
        <w:t>2</w:t>
      </w:r>
      <w:r w:rsidRPr="004C46D7">
        <w:rPr>
          <w:b/>
          <w:caps/>
          <w:color w:val="FFFFFF"/>
          <w:sz w:val="20"/>
          <w:shd w:val="clear" w:color="auto" w:fill="008080"/>
        </w:rPr>
        <w:t xml:space="preserve">/ </w:t>
      </w:r>
      <w:r w:rsidRPr="00B86B54">
        <w:rPr>
          <w:b/>
          <w:caps/>
          <w:color w:val="FFFFFF"/>
          <w:sz w:val="20"/>
          <w:shd w:val="clear" w:color="auto" w:fill="008080"/>
        </w:rPr>
        <w:t xml:space="preserve">dépenses présentées </w:t>
      </w:r>
      <w:r>
        <w:rPr>
          <w:b/>
          <w:caps/>
          <w:color w:val="FFFFFF"/>
          <w:sz w:val="20"/>
          <w:shd w:val="clear" w:color="auto" w:fill="008080"/>
        </w:rPr>
        <w:t xml:space="preserve">a </w:t>
      </w:r>
      <w:r w:rsidRPr="00B86B54">
        <w:rPr>
          <w:b/>
          <w:caps/>
          <w:color w:val="FFFFFF"/>
          <w:sz w:val="20"/>
          <w:shd w:val="clear" w:color="auto" w:fill="008080"/>
        </w:rPr>
        <w:t>LEADER hors fonctionnement</w:t>
      </w:r>
    </w:p>
    <w:p w:rsidR="007828F2" w:rsidRDefault="007828F2" w:rsidP="007828F2">
      <w:pPr>
        <w:pStyle w:val="normalformulaire"/>
        <w:spacing w:before="40" w:after="40"/>
        <w:rPr>
          <w:b/>
          <w:i/>
          <w:sz w:val="18"/>
          <w:szCs w:val="18"/>
        </w:rPr>
      </w:pPr>
      <w:r>
        <w:rPr>
          <w:b/>
          <w:i/>
          <w:sz w:val="18"/>
          <w:szCs w:val="18"/>
        </w:rPr>
        <w:t>R</w:t>
      </w:r>
      <w:r w:rsidRPr="007223C5">
        <w:rPr>
          <w:b/>
          <w:i/>
          <w:sz w:val="18"/>
          <w:szCs w:val="18"/>
        </w:rPr>
        <w:t>emplir seulement la colonne HT si les dépenses sont présentées en HT, sinon remplir les deux colonnes HT et TTC</w:t>
      </w:r>
    </w:p>
    <w:p w:rsidR="007828F2" w:rsidRDefault="007828F2" w:rsidP="007828F2">
      <w:pPr>
        <w:pStyle w:val="normalformulaire"/>
        <w:spacing w:before="40" w:after="40"/>
        <w:rPr>
          <w:sz w:val="14"/>
          <w:szCs w:val="18"/>
        </w:rPr>
      </w:pPr>
    </w:p>
    <w:p w:rsidR="007828F2" w:rsidRPr="00A506A3" w:rsidRDefault="009F37F5" w:rsidP="009F37F5">
      <w:pPr>
        <w:pStyle w:val="normalformulaire"/>
        <w:spacing w:before="40" w:after="40"/>
        <w:rPr>
          <w:sz w:val="14"/>
          <w:szCs w:val="16"/>
        </w:rPr>
      </w:pPr>
      <w:r>
        <w:rPr>
          <w:sz w:val="14"/>
          <w:szCs w:val="18"/>
        </w:rPr>
        <w:object w:dxaOrig="12107" w:dyaOrig="12624">
          <v:shape id="_x0000_i1026" type="#_x0000_t75" style="width:540pt;height:561.75pt" o:ole="">
            <v:imagedata r:id="rId19" o:title=""/>
          </v:shape>
          <o:OLEObject Type="Embed" ProgID="Excel.Sheet.12" ShapeID="_x0000_i1026" DrawAspect="Content" ObjectID="_1588768802" r:id="rId20"/>
        </w:object>
      </w:r>
      <w:r w:rsidR="007828F2" w:rsidRPr="00A506A3">
        <w:rPr>
          <w:sz w:val="14"/>
          <w:szCs w:val="16"/>
        </w:rPr>
        <w:t>* inscrire dans cette rubrique les références du devis, du marché public, de l’</w:t>
      </w:r>
      <w:proofErr w:type="spellStart"/>
      <w:r w:rsidR="007828F2" w:rsidRPr="00A506A3">
        <w:rPr>
          <w:sz w:val="14"/>
          <w:szCs w:val="16"/>
        </w:rPr>
        <w:t>Avant Projet</w:t>
      </w:r>
      <w:proofErr w:type="spellEnd"/>
      <w:r w:rsidR="007828F2" w:rsidRPr="00A506A3">
        <w:rPr>
          <w:sz w:val="14"/>
          <w:szCs w:val="16"/>
        </w:rPr>
        <w:t xml:space="preserve"> Définitif ou du </w:t>
      </w:r>
      <w:proofErr w:type="spellStart"/>
      <w:r w:rsidR="007828F2" w:rsidRPr="00A506A3">
        <w:rPr>
          <w:sz w:val="14"/>
          <w:szCs w:val="16"/>
        </w:rPr>
        <w:t>sourcing</w:t>
      </w:r>
      <w:proofErr w:type="spellEnd"/>
      <w:r w:rsidR="007828F2" w:rsidRPr="00A506A3">
        <w:rPr>
          <w:sz w:val="14"/>
          <w:szCs w:val="16"/>
        </w:rPr>
        <w:t xml:space="preserve"> (estimation)</w:t>
      </w:r>
    </w:p>
    <w:p w:rsidR="007828F2" w:rsidRPr="00DA286B" w:rsidRDefault="007828F2" w:rsidP="007828F2">
      <w:pPr>
        <w:pStyle w:val="normalformulaire"/>
        <w:rPr>
          <w:sz w:val="14"/>
          <w:szCs w:val="16"/>
        </w:rPr>
      </w:pPr>
      <w:r w:rsidRPr="00DA286B">
        <w:rPr>
          <w:sz w:val="14"/>
          <w:szCs w:val="16"/>
        </w:rPr>
        <w:t>** cette rubrique est utile pour faciliter la lecture des pièces fournies</w:t>
      </w:r>
      <w:r>
        <w:rPr>
          <w:sz w:val="14"/>
          <w:szCs w:val="16"/>
        </w:rPr>
        <w:t xml:space="preserve"> à l’instruction</w:t>
      </w:r>
    </w:p>
    <w:p w:rsidR="007828F2" w:rsidRPr="00E33B32" w:rsidRDefault="007828F2" w:rsidP="007828F2">
      <w:pPr>
        <w:pStyle w:val="normalformulaire"/>
        <w:rPr>
          <w:b/>
          <w:sz w:val="18"/>
          <w:szCs w:val="18"/>
        </w:rPr>
      </w:pPr>
    </w:p>
    <w:tbl>
      <w:tblPr>
        <w:tblW w:w="297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928"/>
        <w:gridCol w:w="327"/>
      </w:tblGrid>
      <w:tr w:rsidR="007828F2" w:rsidRPr="004C46D7" w:rsidTr="00031FDC">
        <w:tc>
          <w:tcPr>
            <w:tcW w:w="2461" w:type="pct"/>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 xml:space="preserve">Fait à : </w:t>
            </w:r>
          </w:p>
        </w:tc>
        <w:tc>
          <w:tcPr>
            <w:tcW w:w="2284" w:type="pct"/>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 xml:space="preserve">Le : </w:t>
            </w:r>
          </w:p>
        </w:tc>
        <w:tc>
          <w:tcPr>
            <w:tcW w:w="255" w:type="pct"/>
            <w:tcBorders>
              <w:top w:val="nil"/>
              <w:left w:val="single" w:sz="4" w:space="0" w:color="auto"/>
              <w:bottom w:val="nil"/>
              <w:right w:val="nil"/>
            </w:tcBorders>
          </w:tcPr>
          <w:p w:rsidR="007828F2" w:rsidRPr="004C46D7" w:rsidRDefault="007828F2" w:rsidP="00031FDC">
            <w:pPr>
              <w:pStyle w:val="normalformulaire"/>
              <w:rPr>
                <w:sz w:val="14"/>
                <w:szCs w:val="14"/>
              </w:rPr>
            </w:pPr>
          </w:p>
        </w:tc>
      </w:tr>
      <w:tr w:rsidR="007828F2" w:rsidRPr="004C46D7" w:rsidTr="00031FDC">
        <w:trPr>
          <w:trHeight w:val="1436"/>
        </w:trPr>
        <w:tc>
          <w:tcPr>
            <w:tcW w:w="4745" w:type="pct"/>
            <w:gridSpan w:val="2"/>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NOM, Prénom, qualité et signature du représentant légal de la structure :</w:t>
            </w:r>
          </w:p>
          <w:p w:rsidR="007828F2" w:rsidRPr="00BE7448" w:rsidRDefault="007828F2" w:rsidP="00031FDC">
            <w:pPr>
              <w:pStyle w:val="normalformulaire"/>
              <w:rPr>
                <w:szCs w:val="16"/>
              </w:rPr>
            </w:pPr>
          </w:p>
          <w:p w:rsidR="007828F2" w:rsidRPr="00BE7448" w:rsidRDefault="007828F2" w:rsidP="00031FDC">
            <w:pPr>
              <w:pStyle w:val="normalformulaire"/>
              <w:rPr>
                <w:szCs w:val="16"/>
              </w:rPr>
            </w:pPr>
          </w:p>
        </w:tc>
        <w:tc>
          <w:tcPr>
            <w:tcW w:w="255" w:type="pct"/>
            <w:tcBorders>
              <w:top w:val="nil"/>
              <w:left w:val="single" w:sz="4" w:space="0" w:color="auto"/>
              <w:bottom w:val="nil"/>
              <w:right w:val="nil"/>
            </w:tcBorders>
          </w:tcPr>
          <w:p w:rsidR="007828F2" w:rsidRPr="004C46D7" w:rsidRDefault="007828F2" w:rsidP="00031FDC">
            <w:pPr>
              <w:pStyle w:val="normalformulaire"/>
              <w:rPr>
                <w:sz w:val="14"/>
                <w:szCs w:val="14"/>
              </w:rPr>
            </w:pPr>
          </w:p>
        </w:tc>
      </w:tr>
    </w:tbl>
    <w:p w:rsidR="007828F2" w:rsidRDefault="007828F2" w:rsidP="007828F2">
      <w:pPr>
        <w:pStyle w:val="normalformulaire"/>
        <w:sectPr w:rsidR="007828F2" w:rsidSect="00031FDC">
          <w:headerReference w:type="even" r:id="rId21"/>
          <w:headerReference w:type="default" r:id="rId22"/>
          <w:footerReference w:type="even" r:id="rId23"/>
          <w:footerReference w:type="default" r:id="rId24"/>
          <w:headerReference w:type="first" r:id="rId25"/>
          <w:footerReference w:type="first" r:id="rId26"/>
          <w:pgSz w:w="11906" w:h="16838"/>
          <w:pgMar w:top="397" w:right="567" w:bottom="397" w:left="567" w:header="420" w:footer="709" w:gutter="0"/>
          <w:cols w:space="708"/>
          <w:docGrid w:linePitch="360"/>
        </w:sectPr>
      </w:pPr>
    </w:p>
    <w:p w:rsidR="007828F2" w:rsidRPr="004C46D7" w:rsidRDefault="007828F2" w:rsidP="007828F2">
      <w:pPr>
        <w:pStyle w:val="normalformulaire"/>
        <w:spacing w:after="40"/>
        <w:rPr>
          <w:b/>
          <w:caps/>
          <w:color w:val="FFFFFF"/>
          <w:sz w:val="20"/>
          <w:shd w:val="clear" w:color="auto" w:fill="008080"/>
        </w:rPr>
      </w:pPr>
      <w:r>
        <w:rPr>
          <w:b/>
          <w:caps/>
          <w:color w:val="FFFFFF"/>
          <w:sz w:val="20"/>
          <w:shd w:val="clear" w:color="auto" w:fill="008080"/>
        </w:rPr>
        <w:lastRenderedPageBreak/>
        <w:t>3</w:t>
      </w:r>
      <w:r w:rsidRPr="004C46D7">
        <w:rPr>
          <w:b/>
          <w:caps/>
          <w:color w:val="FFFFFF"/>
          <w:sz w:val="20"/>
          <w:shd w:val="clear" w:color="auto" w:fill="008080"/>
        </w:rPr>
        <w:t xml:space="preserve">/ </w:t>
      </w:r>
      <w:r w:rsidRPr="00043BAA">
        <w:rPr>
          <w:b/>
          <w:caps/>
          <w:color w:val="FFFFFF"/>
          <w:sz w:val="20"/>
          <w:shd w:val="clear" w:color="auto" w:fill="008080"/>
        </w:rPr>
        <w:t xml:space="preserve">dépenses </w:t>
      </w:r>
      <w:r>
        <w:rPr>
          <w:b/>
          <w:caps/>
          <w:color w:val="FFFFFF"/>
          <w:sz w:val="20"/>
          <w:shd w:val="clear" w:color="auto" w:fill="008080"/>
        </w:rPr>
        <w:t>présentées a</w:t>
      </w:r>
      <w:r w:rsidRPr="00043BAA">
        <w:rPr>
          <w:b/>
          <w:caps/>
          <w:color w:val="FFFFFF"/>
          <w:sz w:val="20"/>
          <w:shd w:val="clear" w:color="auto" w:fill="008080"/>
        </w:rPr>
        <w:t xml:space="preserve"> LEADER</w:t>
      </w:r>
      <w:r w:rsidRPr="00B86B54">
        <w:rPr>
          <w:b/>
          <w:caps/>
          <w:color w:val="FFFFFF"/>
          <w:sz w:val="20"/>
          <w:shd w:val="clear" w:color="auto" w:fill="008080"/>
        </w:rPr>
        <w:t xml:space="preserve"> </w:t>
      </w:r>
      <w:r w:rsidRPr="00043BAA">
        <w:rPr>
          <w:b/>
          <w:caps/>
          <w:color w:val="FFFFFF"/>
          <w:sz w:val="20"/>
          <w:shd w:val="clear" w:color="auto" w:fill="008080"/>
        </w:rPr>
        <w:t>de fonctionnement</w:t>
      </w:r>
    </w:p>
    <w:p w:rsidR="007828F2" w:rsidRDefault="007828F2" w:rsidP="007828F2">
      <w:pPr>
        <w:pStyle w:val="normalformulaire"/>
      </w:pPr>
      <w:r>
        <w:object w:dxaOrig="18295" w:dyaOrig="5867">
          <v:shape id="_x0000_i1027" type="#_x0000_t75" style="width:799.45pt;height:259.45pt" o:ole="">
            <v:imagedata r:id="rId27" o:title=""/>
          </v:shape>
          <o:OLEObject Type="Embed" ProgID="Excel.Sheet.12" ShapeID="_x0000_i1027" DrawAspect="Content" ObjectID="_1588768803" r:id="rId28"/>
        </w:object>
      </w:r>
    </w:p>
    <w:p w:rsidR="007828F2" w:rsidRDefault="007828F2" w:rsidP="007828F2">
      <w:pPr>
        <w:pStyle w:val="normalformulaire"/>
      </w:pPr>
    </w:p>
    <w:p w:rsidR="007828F2" w:rsidRPr="00F879CE" w:rsidRDefault="007828F2" w:rsidP="007828F2">
      <w:pPr>
        <w:pStyle w:val="normalformulaire"/>
        <w:rPr>
          <w:sz w:val="10"/>
          <w:szCs w:val="10"/>
        </w:rPr>
      </w:pPr>
    </w:p>
    <w:p w:rsidR="007828F2" w:rsidRPr="00F14E54" w:rsidRDefault="007828F2" w:rsidP="007828F2">
      <w:pPr>
        <w:pStyle w:val="normalformulaire"/>
        <w:rPr>
          <w:szCs w:val="16"/>
        </w:rPr>
      </w:pPr>
      <w:r w:rsidRPr="00F14E54">
        <w:rPr>
          <w:szCs w:val="16"/>
        </w:rPr>
        <w:t>*Si le nom n’est pas connu, indiquer le niveau de qualification (par exemple ingénieur, technicien…)</w:t>
      </w:r>
      <w:r>
        <w:rPr>
          <w:szCs w:val="16"/>
        </w:rPr>
        <w:t>.</w:t>
      </w:r>
    </w:p>
    <w:p w:rsidR="007828F2" w:rsidRPr="00F14E54" w:rsidRDefault="007828F2" w:rsidP="007828F2">
      <w:pPr>
        <w:pStyle w:val="normalformulaire"/>
        <w:rPr>
          <w:szCs w:val="16"/>
        </w:rPr>
      </w:pPr>
      <w:r>
        <w:rPr>
          <w:szCs w:val="16"/>
        </w:rPr>
        <w:t>*</w:t>
      </w:r>
      <w:r w:rsidRPr="00F14E54">
        <w:rPr>
          <w:szCs w:val="16"/>
        </w:rPr>
        <w:t xml:space="preserve">*Pour rappel : principe de 1 607 heures travaillées à l'année pour un Equivalent Temps Plein. </w:t>
      </w:r>
    </w:p>
    <w:p w:rsidR="007828F2" w:rsidRPr="00062692" w:rsidRDefault="007828F2" w:rsidP="007828F2">
      <w:pPr>
        <w:pStyle w:val="normalformulaire"/>
        <w:rPr>
          <w:szCs w:val="16"/>
          <w:lang w:eastAsia="fr-FR"/>
        </w:rPr>
      </w:pPr>
      <w:r w:rsidRPr="00062692">
        <w:rPr>
          <w:szCs w:val="16"/>
        </w:rPr>
        <w:t xml:space="preserve">***En cas d'emploi aidé : préciser </w:t>
      </w:r>
      <w:r>
        <w:rPr>
          <w:szCs w:val="16"/>
        </w:rPr>
        <w:t>le coût total en ETP (montant de l’aide + montant du salaire brut et des charges patronales). L’aide devra être précisée dans les ressources du plan de financement. Voir notice.</w:t>
      </w:r>
    </w:p>
    <w:p w:rsidR="007828F2" w:rsidRDefault="007828F2" w:rsidP="007828F2">
      <w:pPr>
        <w:pStyle w:val="normalformulaire"/>
        <w:rPr>
          <w:sz w:val="10"/>
          <w:szCs w:val="10"/>
          <w:lang w:eastAsia="fr-FR"/>
        </w:rPr>
      </w:pPr>
    </w:p>
    <w:p w:rsidR="007828F2" w:rsidRDefault="007828F2" w:rsidP="007828F2">
      <w:pPr>
        <w:pStyle w:val="normalformulaire"/>
        <w:rPr>
          <w:sz w:val="10"/>
          <w:szCs w:val="10"/>
          <w:lang w:eastAsia="fr-FR"/>
        </w:rPr>
      </w:pPr>
    </w:p>
    <w:p w:rsidR="007828F2" w:rsidRDefault="007828F2" w:rsidP="007828F2">
      <w:pPr>
        <w:pStyle w:val="normalformulaire"/>
        <w:rPr>
          <w:sz w:val="10"/>
          <w:szCs w:val="10"/>
          <w:lang w:eastAsia="fr-FR"/>
        </w:rPr>
      </w:pPr>
    </w:p>
    <w:p w:rsidR="007828F2" w:rsidRPr="009C5062" w:rsidRDefault="007828F2" w:rsidP="007828F2">
      <w:pPr>
        <w:pStyle w:val="normalformulaire"/>
        <w:rPr>
          <w:sz w:val="10"/>
          <w:szCs w:val="10"/>
          <w:lang w:eastAsia="fr-FR"/>
        </w:rPr>
      </w:pPr>
    </w:p>
    <w:tbl>
      <w:tblPr>
        <w:tblW w:w="297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361"/>
        <w:gridCol w:w="487"/>
      </w:tblGrid>
      <w:tr w:rsidR="007828F2" w:rsidRPr="004C46D7" w:rsidTr="00031FDC">
        <w:tc>
          <w:tcPr>
            <w:tcW w:w="2461" w:type="pct"/>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 xml:space="preserve">Fait à : </w:t>
            </w:r>
          </w:p>
        </w:tc>
        <w:tc>
          <w:tcPr>
            <w:tcW w:w="2284" w:type="pct"/>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 xml:space="preserve">Le : </w:t>
            </w:r>
          </w:p>
        </w:tc>
        <w:tc>
          <w:tcPr>
            <w:tcW w:w="255" w:type="pct"/>
            <w:tcBorders>
              <w:top w:val="nil"/>
              <w:left w:val="single" w:sz="4" w:space="0" w:color="auto"/>
              <w:bottom w:val="nil"/>
              <w:right w:val="nil"/>
            </w:tcBorders>
          </w:tcPr>
          <w:p w:rsidR="007828F2" w:rsidRPr="004C46D7" w:rsidRDefault="007828F2" w:rsidP="00031FDC">
            <w:pPr>
              <w:pStyle w:val="normalformulaire"/>
              <w:rPr>
                <w:sz w:val="14"/>
                <w:szCs w:val="14"/>
              </w:rPr>
            </w:pPr>
          </w:p>
        </w:tc>
      </w:tr>
      <w:tr w:rsidR="007828F2" w:rsidRPr="004C46D7" w:rsidTr="00031FDC">
        <w:trPr>
          <w:trHeight w:val="1375"/>
        </w:trPr>
        <w:tc>
          <w:tcPr>
            <w:tcW w:w="4745" w:type="pct"/>
            <w:gridSpan w:val="2"/>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NOM, Prénom, qualité et signature du représentant légal de la structure :</w:t>
            </w:r>
          </w:p>
          <w:p w:rsidR="007828F2" w:rsidRPr="00BE7448" w:rsidRDefault="007828F2" w:rsidP="00031FDC">
            <w:pPr>
              <w:pStyle w:val="normalformulaire"/>
              <w:rPr>
                <w:szCs w:val="16"/>
              </w:rPr>
            </w:pPr>
          </w:p>
          <w:p w:rsidR="007828F2" w:rsidRPr="00BE7448" w:rsidRDefault="007828F2" w:rsidP="00031FDC">
            <w:pPr>
              <w:pStyle w:val="normalformulaire"/>
              <w:rPr>
                <w:szCs w:val="16"/>
              </w:rPr>
            </w:pPr>
          </w:p>
        </w:tc>
        <w:tc>
          <w:tcPr>
            <w:tcW w:w="255" w:type="pct"/>
            <w:tcBorders>
              <w:top w:val="nil"/>
              <w:left w:val="single" w:sz="4" w:space="0" w:color="auto"/>
              <w:bottom w:val="nil"/>
              <w:right w:val="nil"/>
            </w:tcBorders>
          </w:tcPr>
          <w:p w:rsidR="007828F2" w:rsidRPr="004C46D7" w:rsidRDefault="007828F2" w:rsidP="00031FDC">
            <w:pPr>
              <w:pStyle w:val="normalformulaire"/>
              <w:rPr>
                <w:sz w:val="14"/>
                <w:szCs w:val="14"/>
              </w:rPr>
            </w:pPr>
          </w:p>
        </w:tc>
      </w:tr>
    </w:tbl>
    <w:p w:rsidR="007828F2" w:rsidRDefault="007828F2" w:rsidP="007828F2">
      <w:pPr>
        <w:pStyle w:val="normalformulaire"/>
      </w:pPr>
    </w:p>
    <w:p w:rsidR="007828F2" w:rsidRDefault="007828F2" w:rsidP="007828F2">
      <w:pPr>
        <w:pStyle w:val="normalformulaire"/>
      </w:pPr>
    </w:p>
    <w:p w:rsidR="007828F2" w:rsidRDefault="007828F2" w:rsidP="007828F2">
      <w:pPr>
        <w:pStyle w:val="normalformulaire"/>
      </w:pPr>
    </w:p>
    <w:p w:rsidR="007828F2" w:rsidRDefault="007828F2" w:rsidP="007828F2">
      <w:pPr>
        <w:pStyle w:val="normalformulaire"/>
        <w:sectPr w:rsidR="007828F2" w:rsidSect="00031FDC">
          <w:pgSz w:w="16838" w:h="11906" w:orient="landscape"/>
          <w:pgMar w:top="567" w:right="397" w:bottom="567" w:left="397" w:header="420" w:footer="709" w:gutter="0"/>
          <w:cols w:space="708"/>
          <w:docGrid w:linePitch="360"/>
        </w:sectPr>
      </w:pPr>
    </w:p>
    <w:p w:rsidR="007828F2" w:rsidRPr="004C46D7" w:rsidRDefault="007828F2" w:rsidP="007828F2">
      <w:pPr>
        <w:pStyle w:val="normalformulaire"/>
        <w:spacing w:after="40"/>
        <w:rPr>
          <w:b/>
          <w:caps/>
          <w:color w:val="FFFFFF"/>
          <w:sz w:val="20"/>
          <w:shd w:val="clear" w:color="auto" w:fill="008080"/>
        </w:rPr>
      </w:pPr>
      <w:r>
        <w:rPr>
          <w:b/>
          <w:caps/>
          <w:color w:val="FFFFFF"/>
          <w:sz w:val="20"/>
          <w:shd w:val="clear" w:color="auto" w:fill="008080"/>
        </w:rPr>
        <w:lastRenderedPageBreak/>
        <w:t>4</w:t>
      </w:r>
      <w:r w:rsidRPr="004C46D7">
        <w:rPr>
          <w:b/>
          <w:caps/>
          <w:color w:val="FFFFFF"/>
          <w:sz w:val="20"/>
          <w:shd w:val="clear" w:color="auto" w:fill="008080"/>
        </w:rPr>
        <w:t xml:space="preserve">/ </w:t>
      </w:r>
      <w:r w:rsidRPr="00043BAA">
        <w:rPr>
          <w:b/>
          <w:caps/>
          <w:color w:val="FFFFFF"/>
          <w:sz w:val="20"/>
          <w:shd w:val="clear" w:color="auto" w:fill="008080"/>
        </w:rPr>
        <w:t>Plan de financement prévisionnel LEADER</w:t>
      </w:r>
    </w:p>
    <w:p w:rsidR="007828F2" w:rsidRDefault="007828F2" w:rsidP="007828F2">
      <w:pPr>
        <w:pStyle w:val="normalformulaire"/>
      </w:pPr>
    </w:p>
    <w:bookmarkStart w:id="1" w:name="_MON_1565080567"/>
    <w:bookmarkEnd w:id="1"/>
    <w:p w:rsidR="007828F2" w:rsidRDefault="007828F2" w:rsidP="007828F2">
      <w:pPr>
        <w:pStyle w:val="normalformulaire"/>
      </w:pPr>
      <w:r>
        <w:object w:dxaOrig="16447" w:dyaOrig="7982">
          <v:shape id="_x0000_i1028" type="#_x0000_t75" style="width:777.75pt;height:374.25pt" o:ole="">
            <v:imagedata r:id="rId29" o:title=""/>
          </v:shape>
          <o:OLEObject Type="Embed" ProgID="Excel.Sheet.12" ShapeID="_x0000_i1028" DrawAspect="Content" ObjectID="_1588768804" r:id="rId30"/>
        </w:object>
      </w:r>
    </w:p>
    <w:p w:rsidR="007828F2" w:rsidRDefault="007828F2" w:rsidP="007828F2">
      <w:pPr>
        <w:pStyle w:val="normalformulaire"/>
      </w:pPr>
    </w:p>
    <w:p w:rsidR="007828F2" w:rsidRDefault="007828F2" w:rsidP="007828F2">
      <w:pPr>
        <w:pStyle w:val="normalformulaire"/>
      </w:pPr>
    </w:p>
    <w:tbl>
      <w:tblPr>
        <w:tblW w:w="297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361"/>
        <w:gridCol w:w="487"/>
      </w:tblGrid>
      <w:tr w:rsidR="007828F2" w:rsidRPr="004C46D7" w:rsidTr="00031FDC">
        <w:tc>
          <w:tcPr>
            <w:tcW w:w="2461" w:type="pct"/>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 xml:space="preserve">Fait à : </w:t>
            </w:r>
          </w:p>
        </w:tc>
        <w:tc>
          <w:tcPr>
            <w:tcW w:w="2284" w:type="pct"/>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 xml:space="preserve">Le : </w:t>
            </w:r>
          </w:p>
        </w:tc>
        <w:tc>
          <w:tcPr>
            <w:tcW w:w="255" w:type="pct"/>
            <w:tcBorders>
              <w:top w:val="nil"/>
              <w:left w:val="single" w:sz="4" w:space="0" w:color="auto"/>
              <w:bottom w:val="nil"/>
              <w:right w:val="nil"/>
            </w:tcBorders>
          </w:tcPr>
          <w:p w:rsidR="007828F2" w:rsidRPr="004C46D7" w:rsidRDefault="007828F2" w:rsidP="00031FDC">
            <w:pPr>
              <w:pStyle w:val="normalformulaire"/>
              <w:rPr>
                <w:sz w:val="14"/>
                <w:szCs w:val="14"/>
              </w:rPr>
            </w:pPr>
          </w:p>
        </w:tc>
      </w:tr>
      <w:tr w:rsidR="007828F2" w:rsidRPr="004C46D7" w:rsidTr="00031FDC">
        <w:trPr>
          <w:trHeight w:val="1098"/>
        </w:trPr>
        <w:tc>
          <w:tcPr>
            <w:tcW w:w="4745" w:type="pct"/>
            <w:gridSpan w:val="2"/>
            <w:tcBorders>
              <w:top w:val="single" w:sz="4" w:space="0" w:color="auto"/>
              <w:left w:val="single" w:sz="4" w:space="0" w:color="auto"/>
              <w:bottom w:val="single" w:sz="4" w:space="0" w:color="auto"/>
              <w:right w:val="single" w:sz="4" w:space="0" w:color="auto"/>
            </w:tcBorders>
            <w:shd w:val="clear" w:color="auto" w:fill="auto"/>
          </w:tcPr>
          <w:p w:rsidR="007828F2" w:rsidRPr="00BE7448" w:rsidRDefault="007828F2" w:rsidP="00031FDC">
            <w:pPr>
              <w:pStyle w:val="normalformulaire"/>
              <w:rPr>
                <w:szCs w:val="16"/>
              </w:rPr>
            </w:pPr>
            <w:r w:rsidRPr="00BE7448">
              <w:rPr>
                <w:szCs w:val="16"/>
              </w:rPr>
              <w:t>NOM, Prénom, qualité et signature du représentant légal de la structure :</w:t>
            </w:r>
          </w:p>
          <w:p w:rsidR="007828F2" w:rsidRPr="00BE7448" w:rsidRDefault="007828F2" w:rsidP="00031FDC">
            <w:pPr>
              <w:pStyle w:val="normalformulaire"/>
              <w:rPr>
                <w:szCs w:val="16"/>
              </w:rPr>
            </w:pPr>
          </w:p>
          <w:p w:rsidR="007828F2" w:rsidRPr="00BE7448" w:rsidRDefault="007828F2" w:rsidP="00031FDC">
            <w:pPr>
              <w:pStyle w:val="normalformulaire"/>
              <w:rPr>
                <w:szCs w:val="16"/>
              </w:rPr>
            </w:pPr>
          </w:p>
        </w:tc>
        <w:tc>
          <w:tcPr>
            <w:tcW w:w="255" w:type="pct"/>
            <w:tcBorders>
              <w:top w:val="nil"/>
              <w:left w:val="single" w:sz="4" w:space="0" w:color="auto"/>
              <w:bottom w:val="nil"/>
              <w:right w:val="nil"/>
            </w:tcBorders>
          </w:tcPr>
          <w:p w:rsidR="007828F2" w:rsidRPr="004C46D7" w:rsidRDefault="007828F2" w:rsidP="00031FDC">
            <w:pPr>
              <w:pStyle w:val="normalformulaire"/>
              <w:rPr>
                <w:sz w:val="14"/>
                <w:szCs w:val="14"/>
              </w:rPr>
            </w:pPr>
          </w:p>
        </w:tc>
      </w:tr>
    </w:tbl>
    <w:p w:rsidR="007828F2" w:rsidRDefault="007828F2" w:rsidP="007828F2">
      <w:pPr>
        <w:pStyle w:val="normalformulaire"/>
        <w:sectPr w:rsidR="007828F2" w:rsidSect="00031FDC">
          <w:pgSz w:w="16838" w:h="11906" w:orient="landscape"/>
          <w:pgMar w:top="567" w:right="397" w:bottom="567" w:left="397" w:header="420" w:footer="709" w:gutter="0"/>
          <w:cols w:space="708"/>
          <w:docGrid w:linePitch="360"/>
        </w:sect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8898"/>
      </w:tblGrid>
      <w:tr w:rsidR="007828F2" w:rsidRPr="0023618E" w:rsidTr="00031FDC">
        <w:trPr>
          <w:trHeight w:val="290"/>
        </w:trPr>
        <w:tc>
          <w:tcPr>
            <w:tcW w:w="10773" w:type="dxa"/>
            <w:gridSpan w:val="2"/>
            <w:tcBorders>
              <w:top w:val="single" w:sz="4" w:space="0" w:color="auto"/>
              <w:bottom w:val="single" w:sz="4" w:space="0" w:color="auto"/>
            </w:tcBorders>
            <w:shd w:val="clear" w:color="auto" w:fill="D9D9D9"/>
            <w:vAlign w:val="center"/>
          </w:tcPr>
          <w:p w:rsidR="007828F2" w:rsidRPr="009C5062" w:rsidRDefault="007828F2" w:rsidP="00031FDC">
            <w:pPr>
              <w:pStyle w:val="normalformulaire"/>
              <w:rPr>
                <w:b/>
                <w:sz w:val="28"/>
                <w:szCs w:val="28"/>
              </w:rPr>
            </w:pPr>
            <w:r w:rsidRPr="009C5062">
              <w:rPr>
                <w:b/>
                <w:sz w:val="28"/>
                <w:szCs w:val="28"/>
              </w:rPr>
              <w:lastRenderedPageBreak/>
              <w:t xml:space="preserve">Annexe 3 </w:t>
            </w:r>
            <w:r>
              <w:rPr>
                <w:b/>
                <w:sz w:val="28"/>
                <w:szCs w:val="28"/>
              </w:rPr>
              <w:t>Attestation du respect de la</w:t>
            </w:r>
            <w:r w:rsidRPr="009C5062">
              <w:rPr>
                <w:b/>
                <w:sz w:val="28"/>
                <w:szCs w:val="28"/>
              </w:rPr>
              <w:t xml:space="preserve"> commande publique</w:t>
            </w:r>
          </w:p>
          <w:p w:rsidR="007828F2" w:rsidRPr="0023618E" w:rsidRDefault="007828F2" w:rsidP="00031FDC">
            <w:pPr>
              <w:jc w:val="both"/>
              <w:rPr>
                <w:rFonts w:ascii="Tahoma" w:hAnsi="Tahoma" w:cs="Tahoma"/>
                <w:sz w:val="16"/>
                <w:szCs w:val="16"/>
              </w:rPr>
            </w:pPr>
            <w:r w:rsidRPr="0023618E">
              <w:rPr>
                <w:rFonts w:ascii="Tahoma" w:hAnsi="Tahoma" w:cs="Tahoma"/>
                <w:b/>
                <w:sz w:val="16"/>
                <w:szCs w:val="16"/>
              </w:rPr>
              <w:t>(à remplir par tous les demandeurs)</w:t>
            </w:r>
          </w:p>
        </w:tc>
      </w:tr>
      <w:tr w:rsidR="007828F2" w:rsidRPr="0023618E" w:rsidTr="00031FDC">
        <w:trPr>
          <w:trHeight w:val="336"/>
        </w:trPr>
        <w:tc>
          <w:tcPr>
            <w:tcW w:w="10773" w:type="dxa"/>
            <w:gridSpan w:val="2"/>
            <w:tcBorders>
              <w:bottom w:val="single" w:sz="4" w:space="0" w:color="auto"/>
            </w:tcBorders>
            <w:shd w:val="clear" w:color="auto" w:fill="F2F2F2"/>
            <w:vAlign w:val="center"/>
          </w:tcPr>
          <w:p w:rsidR="007828F2" w:rsidRPr="0023618E" w:rsidRDefault="000F237B" w:rsidP="00031FDC">
            <w:pPr>
              <w:pStyle w:val="normalformulaire"/>
              <w:rPr>
                <w:i/>
                <w:szCs w:val="16"/>
              </w:rPr>
            </w:pPr>
            <w:r>
              <w:rPr>
                <w:i/>
                <w:szCs w:val="16"/>
              </w:rPr>
              <w:t>A joindre au formulaire de demande de subvention et conserver une copie</w:t>
            </w:r>
          </w:p>
        </w:tc>
      </w:tr>
      <w:tr w:rsidR="007828F2" w:rsidRPr="0023618E" w:rsidTr="00031FDC">
        <w:trPr>
          <w:trHeight w:hRule="exact" w:val="284"/>
        </w:trPr>
        <w:tc>
          <w:tcPr>
            <w:tcW w:w="10773" w:type="dxa"/>
            <w:gridSpan w:val="2"/>
            <w:tcBorders>
              <w:bottom w:val="single" w:sz="4" w:space="0" w:color="auto"/>
            </w:tcBorders>
            <w:shd w:val="clear" w:color="auto" w:fill="F2F2F2"/>
            <w:vAlign w:val="center"/>
          </w:tcPr>
          <w:p w:rsidR="007828F2" w:rsidRPr="0023618E" w:rsidRDefault="007828F2" w:rsidP="00031FDC">
            <w:pPr>
              <w:pStyle w:val="normalformulaire"/>
              <w:rPr>
                <w:b/>
                <w:szCs w:val="16"/>
              </w:rPr>
            </w:pPr>
            <w:r w:rsidRPr="0023618E">
              <w:rPr>
                <w:b/>
                <w:szCs w:val="16"/>
              </w:rPr>
              <w:t>Cadre réservé à l’administration :</w:t>
            </w:r>
          </w:p>
        </w:tc>
      </w:tr>
      <w:tr w:rsidR="007828F2" w:rsidRPr="0023618E" w:rsidTr="00031FDC">
        <w:trPr>
          <w:trHeight w:val="336"/>
        </w:trPr>
        <w:tc>
          <w:tcPr>
            <w:tcW w:w="1875" w:type="dxa"/>
            <w:tcBorders>
              <w:top w:val="single" w:sz="4" w:space="0" w:color="auto"/>
              <w:bottom w:val="single" w:sz="4" w:space="0" w:color="auto"/>
              <w:right w:val="single" w:sz="4" w:space="0" w:color="auto"/>
            </w:tcBorders>
            <w:shd w:val="clear" w:color="auto" w:fill="F2F2F2"/>
            <w:vAlign w:val="center"/>
          </w:tcPr>
          <w:p w:rsidR="007828F2" w:rsidRPr="0023618E" w:rsidRDefault="007828F2" w:rsidP="00031FDC">
            <w:pPr>
              <w:jc w:val="both"/>
              <w:rPr>
                <w:rFonts w:ascii="Tahoma" w:hAnsi="Tahoma" w:cs="Tahoma"/>
                <w:sz w:val="16"/>
                <w:szCs w:val="16"/>
              </w:rPr>
            </w:pPr>
            <w:r w:rsidRPr="0023618E">
              <w:rPr>
                <w:rFonts w:ascii="Tahoma" w:hAnsi="Tahoma" w:cs="Tahoma"/>
                <w:sz w:val="16"/>
                <w:szCs w:val="16"/>
              </w:rPr>
              <w:t>N° de dossier OSIRIS :</w:t>
            </w:r>
          </w:p>
        </w:tc>
        <w:tc>
          <w:tcPr>
            <w:tcW w:w="8898" w:type="dxa"/>
            <w:tcBorders>
              <w:top w:val="single" w:sz="4" w:space="0" w:color="auto"/>
              <w:left w:val="single" w:sz="4" w:space="0" w:color="auto"/>
              <w:bottom w:val="single" w:sz="4" w:space="0" w:color="auto"/>
            </w:tcBorders>
            <w:shd w:val="clear" w:color="auto" w:fill="F2F2F2"/>
            <w:vAlign w:val="center"/>
          </w:tcPr>
          <w:p w:rsidR="007828F2" w:rsidRPr="0023618E" w:rsidRDefault="007828F2" w:rsidP="00031FDC">
            <w:pPr>
              <w:jc w:val="both"/>
              <w:rPr>
                <w:rFonts w:ascii="Tahoma" w:hAnsi="Tahoma" w:cs="Tahoma"/>
                <w:sz w:val="16"/>
                <w:szCs w:val="16"/>
              </w:rPr>
            </w:pPr>
          </w:p>
        </w:tc>
      </w:tr>
    </w:tbl>
    <w:p w:rsidR="007828F2" w:rsidRPr="0023618E" w:rsidRDefault="007828F2" w:rsidP="007828F2">
      <w:pPr>
        <w:keepNext/>
        <w:suppressAutoHyphens w:val="0"/>
        <w:jc w:val="both"/>
        <w:outlineLvl w:val="6"/>
        <w:rPr>
          <w:rFonts w:ascii="Tahoma" w:hAnsi="Tahoma" w:cs="Tahoma"/>
          <w:b/>
          <w:color w:val="FFFFFF"/>
          <w:sz w:val="20"/>
          <w:highlight w:val="darkCyan"/>
          <w:lang w:eastAsia="fr-FR"/>
        </w:rPr>
      </w:pPr>
    </w:p>
    <w:p w:rsidR="007828F2" w:rsidRPr="0023618E" w:rsidRDefault="007828F2" w:rsidP="007828F2">
      <w:pPr>
        <w:pStyle w:val="normalformulaire"/>
        <w:spacing w:after="40"/>
        <w:rPr>
          <w:b/>
          <w:caps/>
          <w:color w:val="FFFFFF"/>
          <w:sz w:val="20"/>
          <w:shd w:val="clear" w:color="auto" w:fill="008080"/>
        </w:rPr>
      </w:pPr>
      <w:r>
        <w:rPr>
          <w:b/>
          <w:caps/>
          <w:color w:val="FFFFFF"/>
          <w:sz w:val="20"/>
          <w:shd w:val="clear" w:color="auto" w:fill="008080"/>
        </w:rPr>
        <w:t xml:space="preserve">1/ </w:t>
      </w:r>
      <w:r w:rsidRPr="0023618E">
        <w:rPr>
          <w:b/>
          <w:caps/>
          <w:color w:val="FFFFFF"/>
          <w:sz w:val="20"/>
          <w:shd w:val="clear" w:color="auto" w:fill="008080"/>
        </w:rPr>
        <w:t>LE DEMANDEUR EST-IL SOUMIS AUX REGLES DE LA COMMANDE PUBLIQUE ?</w:t>
      </w:r>
    </w:p>
    <w:p w:rsidR="007828F2" w:rsidRPr="0023618E" w:rsidRDefault="007828F2" w:rsidP="007828F2">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 xml:space="preserve">  </w:t>
      </w:r>
    </w:p>
    <w:p w:rsidR="007828F2" w:rsidRPr="00C32DC6" w:rsidRDefault="007828F2" w:rsidP="007828F2">
      <w:pPr>
        <w:keepNext/>
        <w:suppressAutoHyphens w:val="0"/>
        <w:jc w:val="both"/>
        <w:outlineLvl w:val="6"/>
        <w:rPr>
          <w:rFonts w:ascii="Tahoma" w:hAnsi="Tahoma" w:cs="Tahoma"/>
          <w:sz w:val="16"/>
          <w:szCs w:val="16"/>
          <w:lang w:eastAsia="fr-FR"/>
        </w:rPr>
      </w:pPr>
      <w:r w:rsidRPr="00C32DC6">
        <w:rPr>
          <w:rFonts w:ascii="Tahoma" w:hAnsi="Tahoma" w:cs="Tahoma"/>
          <w:sz w:val="16"/>
          <w:szCs w:val="16"/>
          <w:lang w:eastAsia="fr-FR"/>
        </w:rPr>
        <w:t>Toute structure étant un pouvoir adjudicateur ou une entité adjudicatrice est soumise à la réglementation de la commande publique. En droit Français, la notion de « pouvoir adjudicateur » et d’ »entité adjudicatrice » désigne tous les acheteurs publics ou privés, soumis aux règles de l’Ordonnance n° 2015-899 du 23 juillet 2015 relative aux marchés publics, articles 10 et 11.</w:t>
      </w:r>
    </w:p>
    <w:p w:rsidR="007828F2" w:rsidRPr="0023618E" w:rsidRDefault="007828F2" w:rsidP="007828F2">
      <w:pPr>
        <w:keepNext/>
        <w:suppressAutoHyphens w:val="0"/>
        <w:jc w:val="both"/>
        <w:outlineLvl w:val="6"/>
        <w:rPr>
          <w:rFonts w:ascii="Tahoma" w:hAnsi="Tahoma" w:cs="Tahoma"/>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gridCol w:w="843"/>
        <w:gridCol w:w="734"/>
      </w:tblGrid>
      <w:tr w:rsidR="007828F2" w:rsidRPr="0023618E" w:rsidTr="00031FDC">
        <w:tc>
          <w:tcPr>
            <w:tcW w:w="9322" w:type="dxa"/>
            <w:shd w:val="clear" w:color="auto" w:fill="auto"/>
          </w:tcPr>
          <w:p w:rsidR="007828F2" w:rsidRPr="00BB40BB" w:rsidRDefault="007828F2" w:rsidP="00031FDC">
            <w:pPr>
              <w:keepNext/>
              <w:suppressAutoHyphens w:val="0"/>
              <w:outlineLvl w:val="6"/>
              <w:rPr>
                <w:rFonts w:ascii="Tahoma" w:eastAsia="Calibri" w:hAnsi="Tahoma" w:cs="Tahoma"/>
                <w:b/>
                <w:sz w:val="16"/>
                <w:szCs w:val="16"/>
                <w:lang w:eastAsia="fr-FR"/>
              </w:rPr>
            </w:pPr>
            <w:r w:rsidRPr="00BB40BB">
              <w:rPr>
                <w:rFonts w:ascii="Tahoma" w:eastAsia="Calibri" w:hAnsi="Tahoma" w:cs="Tahoma"/>
                <w:b/>
                <w:sz w:val="16"/>
                <w:szCs w:val="16"/>
                <w:lang w:eastAsia="fr-FR"/>
              </w:rPr>
              <w:t>Votre structure est soumise à la commande publique si elle remplit au moins une des quatre conditions suivantes</w:t>
            </w:r>
            <w:r w:rsidRPr="00BB40BB">
              <w:rPr>
                <w:rFonts w:ascii="Tahoma" w:eastAsia="Calibri" w:hAnsi="Tahoma" w:cs="Tahoma"/>
                <w:b/>
                <w:sz w:val="16"/>
                <w:szCs w:val="16"/>
                <w:lang w:eastAsia="fr-FR"/>
              </w:rPr>
              <w:br/>
            </w:r>
            <w:r w:rsidRPr="00BB40BB">
              <w:rPr>
                <w:rFonts w:ascii="Tahoma" w:eastAsia="Calibri" w:hAnsi="Tahoma" w:cs="Tahoma"/>
                <w:i/>
                <w:sz w:val="14"/>
                <w:szCs w:val="16"/>
                <w:lang w:eastAsia="fr-FR"/>
              </w:rPr>
              <w:t xml:space="preserve"> (Articles 10 et 11 </w:t>
            </w:r>
            <w:proofErr w:type="gramStart"/>
            <w:r w:rsidRPr="00BB40BB">
              <w:rPr>
                <w:rFonts w:ascii="Tahoma" w:eastAsia="Calibri" w:hAnsi="Tahoma" w:cs="Tahoma"/>
                <w:i/>
                <w:sz w:val="14"/>
                <w:szCs w:val="16"/>
                <w:lang w:eastAsia="fr-FR"/>
              </w:rPr>
              <w:t>ordonnance</w:t>
            </w:r>
            <w:proofErr w:type="gramEnd"/>
            <w:r w:rsidRPr="00BB40BB">
              <w:rPr>
                <w:rFonts w:ascii="Tahoma" w:eastAsia="Calibri" w:hAnsi="Tahoma" w:cs="Tahoma"/>
                <w:i/>
                <w:sz w:val="14"/>
                <w:szCs w:val="16"/>
                <w:lang w:eastAsia="fr-FR"/>
              </w:rPr>
              <w:t xml:space="preserve"> 2015-899 du 23 juillet 2015)</w:t>
            </w:r>
          </w:p>
        </w:tc>
        <w:tc>
          <w:tcPr>
            <w:tcW w:w="851" w:type="dxa"/>
            <w:shd w:val="clear" w:color="auto" w:fill="auto"/>
          </w:tcPr>
          <w:p w:rsidR="007828F2" w:rsidRPr="00BB40BB" w:rsidRDefault="007828F2" w:rsidP="00031FDC">
            <w:pPr>
              <w:keepNext/>
              <w:suppressAutoHyphens w:val="0"/>
              <w:jc w:val="center"/>
              <w:outlineLvl w:val="6"/>
              <w:rPr>
                <w:rFonts w:ascii="Tahoma" w:eastAsia="Calibri" w:hAnsi="Tahoma" w:cs="Tahoma"/>
                <w:sz w:val="16"/>
                <w:szCs w:val="16"/>
                <w:lang w:eastAsia="fr-FR"/>
              </w:rPr>
            </w:pPr>
            <w:r w:rsidRPr="00BB40BB">
              <w:rPr>
                <w:rFonts w:ascii="Tahoma" w:eastAsia="Calibri" w:hAnsi="Tahoma" w:cs="Tahoma"/>
                <w:sz w:val="16"/>
                <w:szCs w:val="16"/>
                <w:lang w:eastAsia="fr-FR"/>
              </w:rPr>
              <w:t>Oui</w:t>
            </w:r>
          </w:p>
        </w:tc>
        <w:tc>
          <w:tcPr>
            <w:tcW w:w="739" w:type="dxa"/>
            <w:shd w:val="clear" w:color="auto" w:fill="auto"/>
          </w:tcPr>
          <w:p w:rsidR="007828F2" w:rsidRPr="00BB40BB" w:rsidRDefault="007828F2" w:rsidP="00031FDC">
            <w:pPr>
              <w:keepNext/>
              <w:suppressAutoHyphens w:val="0"/>
              <w:jc w:val="center"/>
              <w:outlineLvl w:val="6"/>
              <w:rPr>
                <w:rFonts w:ascii="Tahoma" w:eastAsia="Calibri" w:hAnsi="Tahoma" w:cs="Tahoma"/>
                <w:sz w:val="16"/>
                <w:szCs w:val="16"/>
                <w:lang w:eastAsia="fr-FR"/>
              </w:rPr>
            </w:pPr>
            <w:r w:rsidRPr="00BB40BB">
              <w:rPr>
                <w:rFonts w:ascii="Tahoma" w:eastAsia="Calibri" w:hAnsi="Tahoma" w:cs="Tahoma"/>
                <w:sz w:val="16"/>
                <w:szCs w:val="16"/>
                <w:lang w:eastAsia="fr-FR"/>
              </w:rPr>
              <w:t>Non</w:t>
            </w:r>
          </w:p>
        </w:tc>
      </w:tr>
      <w:tr w:rsidR="007828F2" w:rsidRPr="0023618E" w:rsidTr="00031FDC">
        <w:tc>
          <w:tcPr>
            <w:tcW w:w="9322" w:type="dxa"/>
            <w:shd w:val="clear" w:color="auto" w:fill="auto"/>
          </w:tcPr>
          <w:p w:rsidR="007828F2" w:rsidRPr="00BB40BB" w:rsidRDefault="007828F2" w:rsidP="00031FDC">
            <w:pPr>
              <w:keepNext/>
              <w:suppressAutoHyphens w:val="0"/>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 xml:space="preserve">Votre structure est une personne morale de droit public : services de l'État et établissements publics, collectivités territoriales et établissements publics locaux ? </w:t>
            </w:r>
          </w:p>
        </w:tc>
        <w:tc>
          <w:tcPr>
            <w:tcW w:w="851" w:type="dxa"/>
            <w:shd w:val="clear" w:color="auto" w:fill="auto"/>
          </w:tcPr>
          <w:sdt>
            <w:sdtPr>
              <w:rPr>
                <w:rFonts w:ascii="MS Gothic" w:eastAsia="MS Gothic" w:hAnsi="MS Gothic" w:cs="MS Gothic" w:hint="eastAsia"/>
                <w:bCs/>
                <w:sz w:val="16"/>
                <w:szCs w:val="16"/>
                <w:lang w:eastAsia="fr-FR"/>
              </w:rPr>
              <w:id w:val="855704868"/>
              <w14:checkbox>
                <w14:checked w14:val="0"/>
                <w14:checkedState w14:val="2612" w14:font="MS Gothic"/>
                <w14:uncheckedState w14:val="2610" w14:font="MS Gothic"/>
              </w14:checkbox>
            </w:sdtPr>
            <w:sdtEndPr/>
            <w:sdtContent>
              <w:p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c>
          <w:tcPr>
            <w:tcW w:w="739" w:type="dxa"/>
            <w:shd w:val="clear" w:color="auto" w:fill="auto"/>
          </w:tcPr>
          <w:sdt>
            <w:sdtPr>
              <w:rPr>
                <w:rFonts w:ascii="MS Gothic" w:eastAsia="MS Gothic" w:hAnsi="MS Gothic" w:cs="MS Gothic" w:hint="eastAsia"/>
                <w:bCs/>
                <w:sz w:val="16"/>
                <w:szCs w:val="16"/>
                <w:lang w:eastAsia="fr-FR"/>
              </w:rPr>
              <w:id w:val="38714218"/>
              <w14:checkbox>
                <w14:checked w14:val="0"/>
                <w14:checkedState w14:val="2612" w14:font="MS Gothic"/>
                <w14:uncheckedState w14:val="2610" w14:font="MS Gothic"/>
              </w14:checkbox>
            </w:sdtPr>
            <w:sdtEndPr/>
            <w:sdtContent>
              <w:p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r>
      <w:tr w:rsidR="007828F2" w:rsidRPr="0023618E" w:rsidTr="00031FDC">
        <w:tc>
          <w:tcPr>
            <w:tcW w:w="9322" w:type="dxa"/>
            <w:shd w:val="clear" w:color="auto" w:fill="auto"/>
          </w:tcPr>
          <w:p w:rsidR="007828F2" w:rsidRPr="00BB40BB" w:rsidRDefault="007828F2" w:rsidP="00031FDC">
            <w:pPr>
              <w:keepNext/>
              <w:suppressAutoHyphens w:val="0"/>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 xml:space="preserve">Votre structure est une personne morale de droit privé : </w:t>
            </w:r>
          </w:p>
          <w:p w:rsidR="007828F2" w:rsidRPr="00BB40BB" w:rsidRDefault="007828F2" w:rsidP="00031FDC">
            <w:pPr>
              <w:keepNext/>
              <w:numPr>
                <w:ilvl w:val="0"/>
                <w:numId w:val="13"/>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créée pour satisfaire spécifiquement des besoins d'intérêt général ayant un caractère autre qu'industriel ou commercial ?</w:t>
            </w:r>
          </w:p>
          <w:p w:rsidR="007828F2" w:rsidRPr="00BB40BB" w:rsidRDefault="007828F2" w:rsidP="00031FDC">
            <w:pPr>
              <w:keepNext/>
              <w:numPr>
                <w:ilvl w:val="0"/>
                <w:numId w:val="13"/>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ET dont :</w:t>
            </w:r>
          </w:p>
          <w:p w:rsidR="007828F2" w:rsidRPr="00BB40BB" w:rsidRDefault="007828F2" w:rsidP="00031FDC">
            <w:pPr>
              <w:keepNext/>
              <w:numPr>
                <w:ilvl w:val="0"/>
                <w:numId w:val="14"/>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soit l'activité est financée majoritairement par un pouvoir adjudicateur,</w:t>
            </w:r>
          </w:p>
          <w:p w:rsidR="007828F2" w:rsidRPr="00BB40BB" w:rsidRDefault="007828F2" w:rsidP="00031FDC">
            <w:pPr>
              <w:keepNext/>
              <w:numPr>
                <w:ilvl w:val="0"/>
                <w:numId w:val="14"/>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soit la gestion est soumise à un contrôle par un pouvoir adjudicateur,</w:t>
            </w:r>
          </w:p>
          <w:p w:rsidR="007828F2" w:rsidRPr="00BB40BB" w:rsidRDefault="007828F2" w:rsidP="00031FDC">
            <w:pPr>
              <w:keepNext/>
              <w:numPr>
                <w:ilvl w:val="0"/>
                <w:numId w:val="14"/>
              </w:numPr>
              <w:suppressAutoHyphens w:val="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soit l'organe d'administration, de direction ou de surveillance est composé de membres dont plus de la moitié sont désignés par un pouvoir adjudicateur.</w:t>
            </w:r>
          </w:p>
        </w:tc>
        <w:tc>
          <w:tcPr>
            <w:tcW w:w="851" w:type="dxa"/>
            <w:shd w:val="clear" w:color="auto" w:fill="auto"/>
          </w:tcPr>
          <w:sdt>
            <w:sdtPr>
              <w:rPr>
                <w:rFonts w:ascii="MS Gothic" w:eastAsia="MS Gothic" w:hAnsi="MS Gothic" w:cs="MS Gothic" w:hint="eastAsia"/>
                <w:bCs/>
                <w:sz w:val="16"/>
                <w:szCs w:val="16"/>
                <w:lang w:eastAsia="fr-FR"/>
              </w:rPr>
              <w:id w:val="1608538820"/>
              <w14:checkbox>
                <w14:checked w14:val="0"/>
                <w14:checkedState w14:val="2612" w14:font="MS Gothic"/>
                <w14:uncheckedState w14:val="2610" w14:font="MS Gothic"/>
              </w14:checkbox>
            </w:sdtPr>
            <w:sdtEndPr/>
            <w:sdtContent>
              <w:p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c>
          <w:tcPr>
            <w:tcW w:w="739" w:type="dxa"/>
            <w:shd w:val="clear" w:color="auto" w:fill="auto"/>
          </w:tcPr>
          <w:sdt>
            <w:sdtPr>
              <w:rPr>
                <w:rFonts w:ascii="MS Gothic" w:eastAsia="MS Gothic" w:hAnsi="MS Gothic" w:cs="MS Gothic" w:hint="eastAsia"/>
                <w:bCs/>
                <w:sz w:val="16"/>
                <w:szCs w:val="16"/>
                <w:lang w:eastAsia="fr-FR"/>
              </w:rPr>
              <w:id w:val="572094891"/>
              <w14:checkbox>
                <w14:checked w14:val="0"/>
                <w14:checkedState w14:val="2612" w14:font="MS Gothic"/>
                <w14:uncheckedState w14:val="2610" w14:font="MS Gothic"/>
              </w14:checkbox>
            </w:sdtPr>
            <w:sdtEndPr/>
            <w:sdtContent>
              <w:p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r>
      <w:tr w:rsidR="007828F2" w:rsidRPr="0023618E" w:rsidTr="00031FDC">
        <w:tc>
          <w:tcPr>
            <w:tcW w:w="9322" w:type="dxa"/>
            <w:shd w:val="clear" w:color="auto" w:fill="auto"/>
          </w:tcPr>
          <w:p w:rsidR="007828F2" w:rsidRPr="00BB40BB" w:rsidRDefault="007828F2" w:rsidP="00031FDC">
            <w:pPr>
              <w:keepNext/>
              <w:suppressAutoHyphens w:val="0"/>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 xml:space="preserve">Votre structure est </w:t>
            </w:r>
            <w:r w:rsidRPr="00BB40BB">
              <w:rPr>
                <w:rFonts w:ascii="Tahoma" w:eastAsia="Calibri" w:hAnsi="Tahoma" w:cs="Tahoma"/>
                <w:sz w:val="16"/>
                <w:szCs w:val="16"/>
              </w:rPr>
              <w:t>un organisme de droit privé doté de la personnalité juridique, constitué par un pouvoir adjudicateur dans le but de réaliser certaines activités en commun (par exemple Société d’Economie Mixte) ?</w:t>
            </w:r>
          </w:p>
        </w:tc>
        <w:tc>
          <w:tcPr>
            <w:tcW w:w="851" w:type="dxa"/>
            <w:shd w:val="clear" w:color="auto" w:fill="auto"/>
          </w:tcPr>
          <w:sdt>
            <w:sdtPr>
              <w:rPr>
                <w:rFonts w:ascii="MS Gothic" w:eastAsia="MS Gothic" w:hAnsi="MS Gothic" w:cs="MS Gothic" w:hint="eastAsia"/>
                <w:bCs/>
                <w:sz w:val="16"/>
                <w:szCs w:val="16"/>
                <w:lang w:eastAsia="fr-FR"/>
              </w:rPr>
              <w:id w:val="1382669283"/>
              <w14:checkbox>
                <w14:checked w14:val="0"/>
                <w14:checkedState w14:val="2612" w14:font="MS Gothic"/>
                <w14:uncheckedState w14:val="2610" w14:font="MS Gothic"/>
              </w14:checkbox>
            </w:sdtPr>
            <w:sdtEndPr/>
            <w:sdtContent>
              <w:p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c>
          <w:tcPr>
            <w:tcW w:w="739" w:type="dxa"/>
            <w:shd w:val="clear" w:color="auto" w:fill="auto"/>
          </w:tcPr>
          <w:sdt>
            <w:sdtPr>
              <w:rPr>
                <w:rFonts w:ascii="MS Gothic" w:eastAsia="MS Gothic" w:hAnsi="MS Gothic" w:cs="MS Gothic" w:hint="eastAsia"/>
                <w:bCs/>
                <w:sz w:val="16"/>
                <w:szCs w:val="16"/>
                <w:lang w:eastAsia="fr-FR"/>
              </w:rPr>
              <w:id w:val="-71812577"/>
              <w14:checkbox>
                <w14:checked w14:val="0"/>
                <w14:checkedState w14:val="2612" w14:font="MS Gothic"/>
                <w14:uncheckedState w14:val="2610" w14:font="MS Gothic"/>
              </w14:checkbox>
            </w:sdtPr>
            <w:sdtEndPr/>
            <w:sdtContent>
              <w:p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r>
      <w:tr w:rsidR="007828F2" w:rsidRPr="0023618E" w:rsidTr="00031FDC">
        <w:tc>
          <w:tcPr>
            <w:tcW w:w="9322" w:type="dxa"/>
            <w:shd w:val="clear" w:color="auto" w:fill="auto"/>
          </w:tcPr>
          <w:p w:rsidR="007828F2" w:rsidRPr="00BB40BB" w:rsidRDefault="007828F2" w:rsidP="00031FDC">
            <w:pPr>
              <w:keepNext/>
              <w:suppressAutoHyphens w:val="0"/>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Votre structure est un pouvoir adjudicateur ou une entreprise publique ou un organisme de droit privé qui exerce une activité d’opérateur de réseaux dans les secteurs de l’énergie (gaz, chaleur, électricité, etc.), de l’eau, des transports et des services postaux ?</w:t>
            </w:r>
          </w:p>
        </w:tc>
        <w:tc>
          <w:tcPr>
            <w:tcW w:w="851" w:type="dxa"/>
            <w:shd w:val="clear" w:color="auto" w:fill="auto"/>
          </w:tcPr>
          <w:sdt>
            <w:sdtPr>
              <w:rPr>
                <w:rFonts w:ascii="MS Gothic" w:eastAsia="MS Gothic" w:hAnsi="MS Gothic" w:cs="MS Gothic" w:hint="eastAsia"/>
                <w:bCs/>
                <w:sz w:val="16"/>
                <w:szCs w:val="16"/>
                <w:lang w:eastAsia="fr-FR"/>
              </w:rPr>
              <w:id w:val="2048715360"/>
              <w14:checkbox>
                <w14:checked w14:val="0"/>
                <w14:checkedState w14:val="2612" w14:font="MS Gothic"/>
                <w14:uncheckedState w14:val="2610" w14:font="MS Gothic"/>
              </w14:checkbox>
            </w:sdtPr>
            <w:sdtEndPr/>
            <w:sdtContent>
              <w:p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c>
          <w:tcPr>
            <w:tcW w:w="739" w:type="dxa"/>
            <w:shd w:val="clear" w:color="auto" w:fill="auto"/>
          </w:tcPr>
          <w:sdt>
            <w:sdtPr>
              <w:rPr>
                <w:rFonts w:ascii="MS Gothic" w:eastAsia="MS Gothic" w:hAnsi="MS Gothic" w:cs="MS Gothic" w:hint="eastAsia"/>
                <w:bCs/>
                <w:sz w:val="16"/>
                <w:szCs w:val="16"/>
                <w:lang w:eastAsia="fr-FR"/>
              </w:rPr>
              <w:id w:val="-808471881"/>
              <w14:checkbox>
                <w14:checked w14:val="0"/>
                <w14:checkedState w14:val="2612" w14:font="MS Gothic"/>
                <w14:uncheckedState w14:val="2610" w14:font="MS Gothic"/>
              </w14:checkbox>
            </w:sdtPr>
            <w:sdtEndPr/>
            <w:sdtContent>
              <w:p w:rsidR="007828F2" w:rsidRPr="00BB40BB" w:rsidRDefault="00031FDC" w:rsidP="00031FDC">
                <w:pPr>
                  <w:keepNext/>
                  <w:suppressAutoHyphens w:val="0"/>
                  <w:jc w:val="center"/>
                  <w:outlineLvl w:val="6"/>
                  <w:rPr>
                    <w:rFonts w:ascii="Tahoma" w:eastAsia="Calibri" w:hAnsi="Tahoma" w:cs="Tahoma"/>
                    <w:sz w:val="16"/>
                    <w:szCs w:val="16"/>
                    <w:lang w:eastAsia="fr-FR"/>
                  </w:rPr>
                </w:pPr>
                <w:r>
                  <w:rPr>
                    <w:rFonts w:ascii="MS Gothic" w:eastAsia="MS Gothic" w:hAnsi="MS Gothic" w:cs="MS Gothic" w:hint="eastAsia"/>
                    <w:bCs/>
                    <w:sz w:val="16"/>
                    <w:szCs w:val="16"/>
                    <w:lang w:eastAsia="fr-FR"/>
                  </w:rPr>
                  <w:t>☐</w:t>
                </w:r>
              </w:p>
            </w:sdtContent>
          </w:sdt>
        </w:tc>
      </w:tr>
      <w:tr w:rsidR="007828F2" w:rsidRPr="0023618E" w:rsidTr="00031FDC">
        <w:tc>
          <w:tcPr>
            <w:tcW w:w="9322" w:type="dxa"/>
            <w:shd w:val="clear" w:color="auto" w:fill="auto"/>
          </w:tcPr>
          <w:p w:rsidR="007828F2" w:rsidRPr="00BB40BB" w:rsidRDefault="007828F2" w:rsidP="00031FDC">
            <w:pPr>
              <w:keepNext/>
              <w:suppressAutoHyphens w:val="0"/>
              <w:jc w:val="both"/>
              <w:outlineLvl w:val="6"/>
              <w:rPr>
                <w:rFonts w:ascii="Tahoma" w:eastAsia="Calibri" w:hAnsi="Tahoma" w:cs="Tahoma"/>
                <w:b/>
                <w:sz w:val="16"/>
                <w:szCs w:val="16"/>
                <w:lang w:eastAsia="fr-FR"/>
              </w:rPr>
            </w:pPr>
            <w:r w:rsidRPr="00BB40BB">
              <w:rPr>
                <w:rFonts w:ascii="Tahoma" w:eastAsia="Calibri" w:hAnsi="Tahoma" w:cs="Tahoma"/>
                <w:b/>
                <w:sz w:val="16"/>
                <w:szCs w:val="16"/>
                <w:lang w:eastAsia="fr-FR"/>
              </w:rPr>
              <w:t xml:space="preserve">Votre structure n’est pas soumise </w:t>
            </w:r>
            <w:r>
              <w:rPr>
                <w:rFonts w:ascii="Tahoma" w:eastAsia="Calibri" w:hAnsi="Tahoma" w:cs="Tahoma"/>
                <w:b/>
                <w:sz w:val="16"/>
                <w:szCs w:val="16"/>
                <w:lang w:eastAsia="fr-FR"/>
              </w:rPr>
              <w:t xml:space="preserve">à la commande publique, signez </w:t>
            </w:r>
            <w:r w:rsidRPr="00BB40BB">
              <w:rPr>
                <w:rFonts w:ascii="Tahoma" w:eastAsia="Calibri" w:hAnsi="Tahoma" w:cs="Tahoma"/>
                <w:b/>
                <w:sz w:val="16"/>
                <w:szCs w:val="16"/>
                <w:lang w:eastAsia="fr-FR"/>
              </w:rPr>
              <w:t>directement le formu</w:t>
            </w:r>
            <w:r>
              <w:rPr>
                <w:rFonts w:ascii="Tahoma" w:eastAsia="Calibri" w:hAnsi="Tahoma" w:cs="Tahoma"/>
                <w:b/>
                <w:sz w:val="16"/>
                <w:szCs w:val="16"/>
                <w:lang w:eastAsia="fr-FR"/>
              </w:rPr>
              <w:t xml:space="preserve">laire à la fin du document </w:t>
            </w:r>
          </w:p>
          <w:p w:rsidR="007828F2" w:rsidRPr="00BB40BB" w:rsidRDefault="007828F2" w:rsidP="00031FDC">
            <w:pPr>
              <w:keepNext/>
              <w:suppressAutoHyphens w:val="0"/>
              <w:jc w:val="both"/>
              <w:outlineLvl w:val="6"/>
              <w:rPr>
                <w:rFonts w:ascii="Tahoma" w:eastAsia="Calibri" w:hAnsi="Tahoma" w:cs="Tahoma"/>
                <w:sz w:val="16"/>
                <w:szCs w:val="16"/>
              </w:rPr>
            </w:pPr>
            <w:r w:rsidRPr="00BB40BB">
              <w:rPr>
                <w:rFonts w:ascii="Tahoma" w:eastAsia="Calibri" w:hAnsi="Tahoma" w:cs="Tahoma"/>
                <w:sz w:val="16"/>
                <w:szCs w:val="16"/>
              </w:rPr>
              <w:t>Attention : votre structure devra justifier toutes dépenses (devis, catalogue, site web…) pour vérifier le caractère raisonnable des coûts présentés en raison de la réglementation spécifique au FEADER :</w:t>
            </w:r>
          </w:p>
          <w:p w:rsidR="007828F2" w:rsidRPr="00BB40BB" w:rsidRDefault="007828F2" w:rsidP="00031FDC">
            <w:pPr>
              <w:numPr>
                <w:ilvl w:val="0"/>
                <w:numId w:val="15"/>
              </w:numPr>
              <w:suppressAutoHyphens w:val="0"/>
              <w:spacing w:before="120" w:after="200"/>
              <w:ind w:left="714" w:hanging="357"/>
              <w:contextualSpacing/>
              <w:jc w:val="both"/>
              <w:rPr>
                <w:rFonts w:ascii="Tahoma" w:eastAsia="Calibri" w:hAnsi="Tahoma" w:cs="Tahoma"/>
                <w:sz w:val="16"/>
                <w:szCs w:val="16"/>
                <w:lang w:eastAsia="fr-FR"/>
              </w:rPr>
            </w:pPr>
            <w:r w:rsidRPr="00BB40BB">
              <w:rPr>
                <w:rFonts w:ascii="Tahoma" w:eastAsia="Calibri" w:hAnsi="Tahoma" w:cs="Tahoma"/>
                <w:sz w:val="16"/>
                <w:szCs w:val="16"/>
                <w:lang w:eastAsia="fr-FR"/>
              </w:rPr>
              <w:t>1 pièce justificative en-dessous de 1000 €</w:t>
            </w:r>
          </w:p>
          <w:p w:rsidR="007828F2" w:rsidRPr="00BB40BB" w:rsidRDefault="007828F2" w:rsidP="00031FDC">
            <w:pPr>
              <w:numPr>
                <w:ilvl w:val="0"/>
                <w:numId w:val="15"/>
              </w:numPr>
              <w:suppressAutoHyphens w:val="0"/>
              <w:spacing w:before="240" w:after="200"/>
              <w:contextualSpacing/>
              <w:jc w:val="both"/>
              <w:rPr>
                <w:rFonts w:ascii="Tahoma" w:eastAsia="Calibri" w:hAnsi="Tahoma" w:cs="Tahoma"/>
                <w:sz w:val="16"/>
                <w:szCs w:val="16"/>
                <w:lang w:eastAsia="fr-FR"/>
              </w:rPr>
            </w:pPr>
            <w:r w:rsidRPr="00BB40BB">
              <w:rPr>
                <w:rFonts w:ascii="Tahoma" w:eastAsia="Calibri" w:hAnsi="Tahoma" w:cs="Tahoma"/>
                <w:sz w:val="16"/>
                <w:szCs w:val="16"/>
                <w:lang w:eastAsia="fr-FR"/>
              </w:rPr>
              <w:t>2 pièces justificatives entre 1000 € et 90 000 €</w:t>
            </w:r>
          </w:p>
          <w:p w:rsidR="007828F2" w:rsidRPr="00BB40BB" w:rsidRDefault="007828F2" w:rsidP="00031FDC">
            <w:pPr>
              <w:keepNext/>
              <w:numPr>
                <w:ilvl w:val="0"/>
                <w:numId w:val="15"/>
              </w:numPr>
              <w:suppressAutoHyphens w:val="0"/>
              <w:spacing w:before="240" w:after="200"/>
              <w:contextualSpacing/>
              <w:jc w:val="both"/>
              <w:outlineLvl w:val="6"/>
              <w:rPr>
                <w:rFonts w:ascii="Tahoma" w:eastAsia="Calibri" w:hAnsi="Tahoma" w:cs="Tahoma"/>
                <w:sz w:val="16"/>
                <w:szCs w:val="16"/>
                <w:lang w:eastAsia="fr-FR"/>
              </w:rPr>
            </w:pPr>
            <w:r w:rsidRPr="00BB40BB">
              <w:rPr>
                <w:rFonts w:ascii="Tahoma" w:eastAsia="Calibri" w:hAnsi="Tahoma" w:cs="Tahoma"/>
                <w:sz w:val="16"/>
                <w:szCs w:val="16"/>
                <w:lang w:eastAsia="fr-FR"/>
              </w:rPr>
              <w:t xml:space="preserve">3 pièces justificatives au-delà de 90 000 €. </w:t>
            </w:r>
          </w:p>
        </w:tc>
        <w:tc>
          <w:tcPr>
            <w:tcW w:w="851" w:type="dxa"/>
            <w:shd w:val="clear" w:color="auto" w:fill="auto"/>
          </w:tcPr>
          <w:p w:rsidR="007828F2" w:rsidRPr="00BB40BB" w:rsidRDefault="007828F2" w:rsidP="00031FDC">
            <w:pPr>
              <w:keepNext/>
              <w:suppressAutoHyphens w:val="0"/>
              <w:jc w:val="center"/>
              <w:outlineLvl w:val="6"/>
              <w:rPr>
                <w:rFonts w:ascii="MS Gothic" w:eastAsia="Calibri" w:hAnsi="MS Gothic" w:cs="Tahoma"/>
                <w:bCs/>
                <w:sz w:val="16"/>
                <w:szCs w:val="16"/>
                <w:lang w:eastAsia="fr-FR"/>
              </w:rPr>
            </w:pPr>
          </w:p>
        </w:tc>
        <w:tc>
          <w:tcPr>
            <w:tcW w:w="739" w:type="dxa"/>
            <w:shd w:val="clear" w:color="auto" w:fill="auto"/>
          </w:tcPr>
          <w:p w:rsidR="007828F2" w:rsidRPr="00BB40BB" w:rsidRDefault="007828F2" w:rsidP="00031FDC">
            <w:pPr>
              <w:keepNext/>
              <w:suppressAutoHyphens w:val="0"/>
              <w:jc w:val="center"/>
              <w:outlineLvl w:val="6"/>
              <w:rPr>
                <w:rFonts w:ascii="MS Gothic" w:eastAsia="Calibri" w:hAnsi="MS Gothic" w:cs="Tahoma"/>
                <w:bCs/>
                <w:sz w:val="16"/>
                <w:szCs w:val="16"/>
                <w:lang w:eastAsia="fr-FR"/>
              </w:rPr>
            </w:pPr>
          </w:p>
        </w:tc>
      </w:tr>
    </w:tbl>
    <w:p w:rsidR="007828F2" w:rsidRPr="0023618E" w:rsidRDefault="007828F2" w:rsidP="007828F2">
      <w:pPr>
        <w:suppressAutoHyphens w:val="0"/>
        <w:spacing w:before="240" w:after="200"/>
        <w:ind w:left="720"/>
        <w:contextualSpacing/>
        <w:jc w:val="both"/>
        <w:rPr>
          <w:rFonts w:ascii="Tahoma" w:eastAsia="Calibri" w:hAnsi="Tahoma" w:cs="Tahoma"/>
          <w:sz w:val="16"/>
          <w:szCs w:val="16"/>
          <w:lang w:eastAsia="fr-FR"/>
        </w:rPr>
      </w:pPr>
    </w:p>
    <w:p w:rsidR="007828F2" w:rsidRPr="0023618E" w:rsidRDefault="007828F2" w:rsidP="007828F2">
      <w:pPr>
        <w:pStyle w:val="normalformulaire"/>
        <w:spacing w:after="40"/>
        <w:rPr>
          <w:b/>
          <w:caps/>
          <w:color w:val="FFFFFF"/>
          <w:sz w:val="20"/>
          <w:shd w:val="clear" w:color="auto" w:fill="008080"/>
        </w:rPr>
      </w:pPr>
      <w:r>
        <w:rPr>
          <w:b/>
          <w:caps/>
          <w:color w:val="FFFFFF"/>
          <w:sz w:val="20"/>
          <w:shd w:val="clear" w:color="auto" w:fill="008080"/>
        </w:rPr>
        <w:t xml:space="preserve">2/ </w:t>
      </w:r>
      <w:r w:rsidRPr="0023618E">
        <w:rPr>
          <w:b/>
          <w:caps/>
          <w:color w:val="FFFFFF"/>
          <w:sz w:val="20"/>
          <w:shd w:val="clear" w:color="auto" w:fill="008080"/>
        </w:rPr>
        <w:t>L’OPERATION EST-ELLE SOUMISE AUX REGLES DE LA COMMANDE PUBLIQUE ?</w:t>
      </w:r>
    </w:p>
    <w:p w:rsidR="007828F2" w:rsidRPr="0023618E" w:rsidRDefault="007828F2" w:rsidP="007828F2">
      <w:pPr>
        <w:suppressAutoHyphens w:val="0"/>
        <w:spacing w:before="240" w:after="200"/>
        <w:contextualSpacing/>
        <w:jc w:val="both"/>
        <w:rPr>
          <w:rFonts w:ascii="Tahoma" w:eastAsia="Calibri" w:hAnsi="Tahoma" w:cs="Tahoma"/>
          <w:sz w:val="16"/>
          <w:szCs w:val="16"/>
          <w:lang w:eastAsia="fr-FR"/>
        </w:rPr>
      </w:pPr>
      <w:r w:rsidRPr="0023618E">
        <w:rPr>
          <w:rFonts w:ascii="Tahoma" w:eastAsia="Calibri" w:hAnsi="Tahoma" w:cs="Tahoma"/>
          <w:sz w:val="16"/>
          <w:szCs w:val="16"/>
          <w:lang w:eastAsia="fr-FR"/>
        </w:rPr>
        <w:t>Ne sont pas des marchés publics, au sens de l</w:t>
      </w:r>
      <w:r>
        <w:rPr>
          <w:rFonts w:ascii="Tahoma" w:eastAsia="Calibri" w:hAnsi="Tahoma" w:cs="Tahoma"/>
          <w:sz w:val="16"/>
          <w:szCs w:val="16"/>
          <w:lang w:eastAsia="fr-FR"/>
        </w:rPr>
        <w:t xml:space="preserve">’article 7 </w:t>
      </w:r>
      <w:r w:rsidRPr="0023618E">
        <w:rPr>
          <w:rFonts w:ascii="Tahoma" w:eastAsia="Calibri" w:hAnsi="Tahoma" w:cs="Tahoma"/>
          <w:sz w:val="16"/>
          <w:szCs w:val="16"/>
          <w:lang w:eastAsia="fr-FR"/>
        </w:rPr>
        <w:t>de l’ordonnance :</w:t>
      </w:r>
    </w:p>
    <w:p w:rsidR="007828F2" w:rsidRPr="0023618E" w:rsidRDefault="007828F2" w:rsidP="007828F2">
      <w:pPr>
        <w:numPr>
          <w:ilvl w:val="0"/>
          <w:numId w:val="16"/>
        </w:numPr>
        <w:suppressAutoHyphens w:val="0"/>
        <w:spacing w:before="240" w:after="200"/>
        <w:contextualSpacing/>
        <w:rPr>
          <w:rFonts w:ascii="Tahoma" w:eastAsia="Calibri" w:hAnsi="Tahoma" w:cs="Tahoma"/>
          <w:sz w:val="16"/>
          <w:szCs w:val="16"/>
          <w:lang w:eastAsia="fr-FR"/>
        </w:rPr>
      </w:pPr>
      <w:r w:rsidRPr="0023618E">
        <w:rPr>
          <w:rFonts w:ascii="Tahoma" w:eastAsia="Calibri" w:hAnsi="Tahoma" w:cs="Tahoma"/>
          <w:sz w:val="16"/>
          <w:szCs w:val="16"/>
          <w:lang w:eastAsia="fr-FR"/>
        </w:rPr>
        <w:t>les transferts de compétence</w:t>
      </w:r>
    </w:p>
    <w:p w:rsidR="007828F2" w:rsidRPr="0023618E" w:rsidRDefault="007828F2" w:rsidP="007828F2">
      <w:pPr>
        <w:numPr>
          <w:ilvl w:val="0"/>
          <w:numId w:val="16"/>
        </w:numPr>
        <w:suppressAutoHyphens w:val="0"/>
        <w:spacing w:before="240" w:after="200"/>
        <w:contextualSpacing/>
        <w:rPr>
          <w:rFonts w:ascii="Tahoma" w:eastAsia="Calibri" w:hAnsi="Tahoma" w:cs="Tahoma"/>
          <w:sz w:val="16"/>
          <w:szCs w:val="16"/>
          <w:lang w:eastAsia="fr-FR"/>
        </w:rPr>
      </w:pPr>
      <w:r w:rsidRPr="0023618E">
        <w:rPr>
          <w:rFonts w:ascii="Tahoma" w:eastAsia="Calibri" w:hAnsi="Tahoma" w:cs="Tahoma"/>
          <w:sz w:val="16"/>
          <w:szCs w:val="16"/>
          <w:lang w:eastAsia="fr-FR"/>
        </w:rPr>
        <w:t xml:space="preserve">les subventions </w:t>
      </w:r>
    </w:p>
    <w:p w:rsidR="007828F2" w:rsidRPr="0023618E" w:rsidRDefault="007828F2" w:rsidP="007828F2">
      <w:pPr>
        <w:numPr>
          <w:ilvl w:val="0"/>
          <w:numId w:val="16"/>
        </w:numPr>
        <w:suppressAutoHyphens w:val="0"/>
        <w:spacing w:before="240" w:after="200"/>
        <w:contextualSpacing/>
        <w:rPr>
          <w:rFonts w:ascii="Tahoma" w:eastAsia="Calibri" w:hAnsi="Tahoma" w:cs="Tahoma"/>
          <w:sz w:val="16"/>
          <w:szCs w:val="16"/>
          <w:lang w:eastAsia="fr-FR"/>
        </w:rPr>
      </w:pPr>
      <w:r w:rsidRPr="0023618E">
        <w:rPr>
          <w:rFonts w:ascii="Tahoma" w:eastAsia="Calibri" w:hAnsi="Tahoma" w:cs="Tahoma"/>
          <w:sz w:val="16"/>
          <w:szCs w:val="16"/>
          <w:lang w:eastAsia="fr-FR"/>
        </w:rPr>
        <w:t>les contrats de travail</w:t>
      </w:r>
    </w:p>
    <w:p w:rsidR="007828F2" w:rsidRPr="0023618E" w:rsidRDefault="007828F2" w:rsidP="007828F2">
      <w:pPr>
        <w:suppressAutoHyphens w:val="0"/>
        <w:spacing w:before="240" w:after="200"/>
        <w:contextualSpacing/>
        <w:rPr>
          <w:rFonts w:ascii="Tahoma" w:eastAsia="Calibri" w:hAnsi="Tahoma" w:cs="Tahoma"/>
          <w:sz w:val="16"/>
          <w:szCs w:val="16"/>
          <w:lang w:eastAsia="fr-FR"/>
        </w:rPr>
      </w:pPr>
    </w:p>
    <w:p w:rsidR="007828F2" w:rsidRDefault="007828F2" w:rsidP="007828F2">
      <w:pPr>
        <w:suppressAutoHyphens w:val="0"/>
        <w:spacing w:before="240" w:after="200"/>
        <w:contextualSpacing/>
        <w:rPr>
          <w:rFonts w:ascii="Tahoma" w:eastAsia="Calibri" w:hAnsi="Tahoma" w:cs="Tahoma"/>
          <w:sz w:val="16"/>
          <w:szCs w:val="16"/>
          <w:lang w:eastAsia="fr-FR"/>
        </w:rPr>
      </w:pPr>
      <w:r w:rsidRPr="0023618E">
        <w:rPr>
          <w:rFonts w:ascii="Tahoma" w:eastAsia="Calibri" w:hAnsi="Tahoma" w:cs="Tahoma"/>
          <w:sz w:val="16"/>
          <w:szCs w:val="16"/>
          <w:lang w:eastAsia="fr-FR"/>
        </w:rPr>
        <w:t>Certains marchés publics passés par les pouvoirs adjudicateurs ne sont pas soumis aux règles de la commande publique, notamment les achats ou location de terrain, bâtiments existants (articles 14 et 15 de l’ordonnance), les contrats « in house » (quasi-régie)</w:t>
      </w:r>
      <w:r>
        <w:rPr>
          <w:rFonts w:ascii="Tahoma" w:eastAsia="Calibri" w:hAnsi="Tahoma" w:cs="Tahoma"/>
          <w:sz w:val="16"/>
          <w:szCs w:val="16"/>
          <w:lang w:eastAsia="fr-FR"/>
        </w:rPr>
        <w:t xml:space="preserve"> (article 17 de l’ordonnance).</w:t>
      </w:r>
    </w:p>
    <w:p w:rsidR="007828F2" w:rsidRPr="0023618E" w:rsidRDefault="007828F2" w:rsidP="007828F2">
      <w:pPr>
        <w:suppressAutoHyphens w:val="0"/>
        <w:spacing w:before="240" w:after="200"/>
        <w:contextualSpacing/>
        <w:rPr>
          <w:rFonts w:ascii="Tahoma" w:eastAsia="Calibri" w:hAnsi="Tahoma" w:cs="Tahoma"/>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7828F2" w:rsidRPr="0023618E" w:rsidTr="00031FDC">
        <w:trPr>
          <w:trHeight w:val="788"/>
        </w:trPr>
        <w:tc>
          <w:tcPr>
            <w:tcW w:w="10988" w:type="dxa"/>
            <w:shd w:val="clear" w:color="auto" w:fill="auto"/>
          </w:tcPr>
          <w:p w:rsidR="007828F2" w:rsidRPr="0023618E" w:rsidRDefault="007828F2" w:rsidP="00031FDC">
            <w:pPr>
              <w:suppressAutoHyphens w:val="0"/>
              <w:jc w:val="both"/>
              <w:rPr>
                <w:rFonts w:ascii="Tahoma" w:hAnsi="Tahoma" w:cs="Tahoma"/>
                <w:bCs/>
                <w:i/>
                <w:sz w:val="16"/>
                <w:szCs w:val="16"/>
                <w:lang w:eastAsia="fr-FR"/>
              </w:rPr>
            </w:pPr>
            <w:r w:rsidRPr="0023618E">
              <w:rPr>
                <w:rFonts w:ascii="Tahoma" w:hAnsi="Tahoma" w:cs="Tahoma"/>
                <w:b/>
                <w:bCs/>
                <w:sz w:val="16"/>
                <w:szCs w:val="16"/>
                <w:lang w:eastAsia="fr-FR"/>
              </w:rPr>
              <w:t xml:space="preserve">Je certifie sur l’honneur </w:t>
            </w:r>
            <w:r w:rsidRPr="0023618E">
              <w:rPr>
                <w:rFonts w:ascii="Tahoma" w:hAnsi="Tahoma" w:cs="Tahoma"/>
                <w:bCs/>
                <w:i/>
                <w:sz w:val="16"/>
                <w:szCs w:val="16"/>
                <w:lang w:eastAsia="fr-FR"/>
              </w:rPr>
              <w:t xml:space="preserve">(cocher la case correspondant à la situation de votre structure) : </w:t>
            </w:r>
          </w:p>
          <w:p w:rsidR="007828F2" w:rsidRPr="0023618E" w:rsidRDefault="007828F2" w:rsidP="00031FDC">
            <w:pPr>
              <w:suppressAutoHyphens w:val="0"/>
              <w:jc w:val="both"/>
              <w:rPr>
                <w:rFonts w:ascii="Tahoma" w:hAnsi="Tahoma" w:cs="Tahoma"/>
                <w:bCs/>
                <w:sz w:val="8"/>
                <w:szCs w:val="8"/>
                <w:lang w:eastAsia="fr-FR"/>
              </w:rPr>
            </w:pPr>
          </w:p>
          <w:p w:rsidR="007828F2" w:rsidRPr="0023618E" w:rsidRDefault="00277939" w:rsidP="00031FDC">
            <w:pPr>
              <w:suppressAutoHyphens w:val="0"/>
              <w:jc w:val="both"/>
              <w:rPr>
                <w:rFonts w:ascii="MS Gothic" w:eastAsia="MS Gothic" w:hAnsi="MS Gothic" w:cs="Tahoma"/>
                <w:bCs/>
                <w:sz w:val="16"/>
                <w:szCs w:val="16"/>
                <w:lang w:eastAsia="fr-FR"/>
              </w:rPr>
            </w:pPr>
            <w:sdt>
              <w:sdtPr>
                <w:rPr>
                  <w:rFonts w:ascii="MS Gothic" w:eastAsia="MS Gothic" w:hAnsi="MS Gothic" w:cs="Tahoma" w:hint="eastAsia"/>
                  <w:bCs/>
                  <w:sz w:val="16"/>
                  <w:szCs w:val="16"/>
                  <w:lang w:eastAsia="fr-FR"/>
                </w:rPr>
                <w:id w:val="1351604291"/>
                <w14:checkbox>
                  <w14:checked w14:val="0"/>
                  <w14:checkedState w14:val="2612" w14:font="MS Gothic"/>
                  <w14:uncheckedState w14:val="2610" w14:font="MS Gothic"/>
                </w14:checkbox>
              </w:sdtPr>
              <w:sdtEndPr/>
              <w:sdtContent>
                <w:r w:rsidR="00031FDC">
                  <w:rPr>
                    <w:rFonts w:ascii="MS Gothic" w:eastAsia="MS Gothic" w:hAnsi="MS Gothic" w:cs="Tahoma" w:hint="eastAsia"/>
                    <w:bCs/>
                    <w:sz w:val="16"/>
                    <w:szCs w:val="16"/>
                    <w:lang w:eastAsia="fr-FR"/>
                  </w:rPr>
                  <w:t>☐</w:t>
                </w:r>
              </w:sdtContent>
            </w:sdt>
            <w:r w:rsidR="007828F2">
              <w:rPr>
                <w:rFonts w:ascii="Tahoma" w:hAnsi="Tahoma" w:cs="Tahoma"/>
                <w:bCs/>
                <w:sz w:val="16"/>
                <w:szCs w:val="16"/>
                <w:lang w:eastAsia="fr-FR"/>
              </w:rPr>
              <w:t xml:space="preserve"> </w:t>
            </w:r>
            <w:r w:rsidR="007828F2" w:rsidRPr="0023618E">
              <w:rPr>
                <w:rFonts w:ascii="Tahoma" w:hAnsi="Tahoma" w:cs="Tahoma"/>
                <w:b/>
                <w:bCs/>
                <w:sz w:val="16"/>
                <w:szCs w:val="16"/>
                <w:lang w:eastAsia="fr-FR"/>
              </w:rPr>
              <w:t>que l’opération pour laquelle je sollicite une aide FEADER est soumise aux règles de la commande publique</w:t>
            </w:r>
          </w:p>
          <w:p w:rsidR="007828F2" w:rsidRPr="0023618E" w:rsidRDefault="00277939" w:rsidP="00031FDC">
            <w:pPr>
              <w:suppressAutoHyphens w:val="0"/>
              <w:jc w:val="both"/>
              <w:rPr>
                <w:rFonts w:ascii="Tahoma" w:hAnsi="Tahoma" w:cs="Tahoma"/>
                <w:sz w:val="8"/>
                <w:szCs w:val="8"/>
                <w:lang w:eastAsia="fr-FR"/>
              </w:rPr>
            </w:pPr>
            <w:sdt>
              <w:sdtPr>
                <w:rPr>
                  <w:rFonts w:ascii="MS Gothic" w:eastAsia="MS Gothic" w:hAnsi="MS Gothic" w:cs="Tahoma" w:hint="eastAsia"/>
                  <w:bCs/>
                  <w:sz w:val="16"/>
                  <w:szCs w:val="16"/>
                  <w:lang w:eastAsia="fr-FR"/>
                </w:rPr>
                <w:id w:val="-107749069"/>
                <w14:checkbox>
                  <w14:checked w14:val="0"/>
                  <w14:checkedState w14:val="2612" w14:font="MS Gothic"/>
                  <w14:uncheckedState w14:val="2610" w14:font="MS Gothic"/>
                </w14:checkbox>
              </w:sdtPr>
              <w:sdtEndPr/>
              <w:sdtContent>
                <w:r w:rsidR="00031FDC">
                  <w:rPr>
                    <w:rFonts w:ascii="MS Gothic" w:eastAsia="MS Gothic" w:hAnsi="MS Gothic" w:cs="Tahoma" w:hint="eastAsia"/>
                    <w:bCs/>
                    <w:sz w:val="16"/>
                    <w:szCs w:val="16"/>
                    <w:lang w:eastAsia="fr-FR"/>
                  </w:rPr>
                  <w:t>☐</w:t>
                </w:r>
              </w:sdtContent>
            </w:sdt>
            <w:r w:rsidR="007828F2">
              <w:rPr>
                <w:rFonts w:ascii="MS Gothic" w:eastAsia="MS Gothic" w:hAnsi="MS Gothic" w:cs="Tahoma"/>
                <w:bCs/>
                <w:sz w:val="16"/>
                <w:szCs w:val="16"/>
                <w:lang w:eastAsia="fr-FR"/>
              </w:rPr>
              <w:t xml:space="preserve"> </w:t>
            </w:r>
            <w:r w:rsidR="007828F2" w:rsidRPr="0023618E">
              <w:rPr>
                <w:rFonts w:ascii="Tahoma" w:hAnsi="Tahoma" w:cs="Tahoma"/>
                <w:b/>
                <w:bCs/>
                <w:sz w:val="16"/>
                <w:szCs w:val="16"/>
                <w:lang w:eastAsia="fr-FR"/>
              </w:rPr>
              <w:t>que l’opération pour laquelle je sollicite une aide FEADER n’est pas soumise aux règles de la commande publique pour le motif suivant : ………………………………………………………………………………………………………</w:t>
            </w:r>
          </w:p>
          <w:p w:rsidR="007828F2" w:rsidRPr="0023618E" w:rsidRDefault="007828F2" w:rsidP="00031FDC">
            <w:pPr>
              <w:suppressAutoHyphens w:val="0"/>
              <w:jc w:val="both"/>
              <w:rPr>
                <w:rFonts w:ascii="MS Gothic" w:eastAsia="MS Gothic" w:hAnsi="MS Gothic" w:cs="Tahoma"/>
                <w:bCs/>
                <w:sz w:val="16"/>
                <w:szCs w:val="16"/>
                <w:lang w:eastAsia="fr-FR"/>
              </w:rPr>
            </w:pPr>
          </w:p>
        </w:tc>
      </w:tr>
    </w:tbl>
    <w:p w:rsidR="007828F2" w:rsidRDefault="007828F2" w:rsidP="007828F2">
      <w:pPr>
        <w:suppressAutoHyphens w:val="0"/>
        <w:spacing w:before="240" w:after="200"/>
        <w:ind w:left="720"/>
        <w:contextualSpacing/>
        <w:jc w:val="both"/>
        <w:rPr>
          <w:rFonts w:ascii="Tahoma" w:eastAsia="Calibri" w:hAnsi="Tahoma" w:cs="Tahoma"/>
          <w:sz w:val="16"/>
          <w:szCs w:val="16"/>
          <w:lang w:eastAsia="fr-FR"/>
        </w:rPr>
      </w:pPr>
    </w:p>
    <w:p w:rsidR="007828F2" w:rsidRPr="006E7AA3" w:rsidRDefault="007828F2" w:rsidP="007828F2">
      <w:pPr>
        <w:suppressAutoHyphens w:val="0"/>
        <w:spacing w:before="240" w:after="200"/>
        <w:contextualSpacing/>
        <w:jc w:val="both"/>
        <w:rPr>
          <w:rFonts w:ascii="Tahoma" w:hAnsi="Tahoma" w:cs="Tahoma"/>
          <w:b/>
          <w:caps/>
          <w:color w:val="FFFFFF"/>
          <w:sz w:val="20"/>
          <w:shd w:val="clear" w:color="auto" w:fill="008080"/>
        </w:rPr>
      </w:pPr>
      <w:r>
        <w:rPr>
          <w:rFonts w:ascii="Tahoma" w:eastAsia="Calibri" w:hAnsi="Tahoma" w:cs="Tahoma"/>
          <w:sz w:val="16"/>
          <w:szCs w:val="16"/>
          <w:lang w:eastAsia="fr-FR"/>
        </w:rPr>
        <w:br w:type="page"/>
      </w:r>
      <w:r w:rsidRPr="0023618E">
        <w:rPr>
          <w:rFonts w:ascii="Tahoma" w:hAnsi="Tahoma" w:cs="Tahoma"/>
          <w:b/>
          <w:caps/>
          <w:color w:val="FFFFFF"/>
          <w:sz w:val="20"/>
          <w:shd w:val="clear" w:color="auto" w:fill="008080"/>
        </w:rPr>
        <w:lastRenderedPageBreak/>
        <w:t>3/ RAPPEL DE LA REGLEMENTATION R</w:t>
      </w:r>
      <w:r>
        <w:rPr>
          <w:rFonts w:ascii="Tahoma" w:hAnsi="Tahoma" w:cs="Tahoma"/>
          <w:b/>
          <w:caps/>
          <w:color w:val="FFFFFF"/>
          <w:sz w:val="20"/>
          <w:shd w:val="clear" w:color="auto" w:fill="008080"/>
        </w:rPr>
        <w:t xml:space="preserve">ELATIVE A LA COMMANDE PUBLIQUE </w:t>
      </w:r>
    </w:p>
    <w:p w:rsidR="00031FDC" w:rsidRPr="00031FDC" w:rsidRDefault="00031FDC" w:rsidP="00031FDC">
      <w:pPr>
        <w:keepNext/>
        <w:suppressAutoHyphens w:val="0"/>
        <w:jc w:val="both"/>
        <w:outlineLvl w:val="6"/>
        <w:rPr>
          <w:rFonts w:ascii="Tahoma" w:hAnsi="Tahoma" w:cs="Tahoma"/>
          <w:sz w:val="8"/>
          <w:szCs w:val="16"/>
          <w:u w:val="single"/>
          <w:lang w:eastAsia="fr-FR"/>
        </w:rPr>
      </w:pPr>
    </w:p>
    <w:p w:rsidR="007828F2" w:rsidRPr="0023618E" w:rsidRDefault="007828F2" w:rsidP="007828F2">
      <w:pPr>
        <w:keepNext/>
        <w:numPr>
          <w:ilvl w:val="0"/>
          <w:numId w:val="7"/>
        </w:numPr>
        <w:suppressAutoHyphens w:val="0"/>
        <w:spacing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 xml:space="preserve">Le fondement </w:t>
      </w:r>
    </w:p>
    <w:p w:rsidR="007828F2" w:rsidRPr="0023618E" w:rsidRDefault="007828F2" w:rsidP="007828F2">
      <w:pPr>
        <w:autoSpaceDE w:val="0"/>
        <w:autoSpaceDN w:val="0"/>
        <w:adjustRightInd w:val="0"/>
        <w:jc w:val="both"/>
        <w:rPr>
          <w:rFonts w:ascii="Tahoma" w:hAnsi="Tahoma" w:cs="Tahoma"/>
          <w:sz w:val="16"/>
          <w:szCs w:val="16"/>
          <w:lang w:eastAsia="fr-FR"/>
        </w:rPr>
      </w:pPr>
      <w:r w:rsidRPr="0023618E">
        <w:rPr>
          <w:rFonts w:ascii="Tahoma" w:hAnsi="Tahoma" w:cs="Tahoma"/>
          <w:sz w:val="16"/>
          <w:szCs w:val="16"/>
          <w:lang w:eastAsia="fr-FR"/>
        </w:rPr>
        <w:t>A compter du 1er avril 2016, la commande publique est soumise à de nouvelles règles</w:t>
      </w:r>
      <w:r w:rsidRPr="0023618E">
        <w:rPr>
          <w:rFonts w:ascii="Arial" w:hAnsi="Arial" w:cs="Arial"/>
          <w:szCs w:val="22"/>
        </w:rPr>
        <w:t xml:space="preserve"> </w:t>
      </w:r>
      <w:r w:rsidRPr="0023618E">
        <w:rPr>
          <w:rFonts w:ascii="Tahoma" w:hAnsi="Tahoma" w:cs="Tahoma"/>
          <w:sz w:val="16"/>
          <w:szCs w:val="16"/>
          <w:lang w:eastAsia="fr-FR"/>
        </w:rPr>
        <w:t>résultant de la transposition en droit français des directives européennes 2014/24/UE et 2014/25/UE. Les textes applicables sont l’ordonnance n° 2015-899 du 23 juillet 2015 relative aux marchés publics et le décret n° 2016-360 du 25 mars 2016. Les marchés publics dont la consultation a été engagée ou dont l’avis d’appel public à concurrence a été publié avant le 1er avril 2016 demeurent soumis aux règles antérieures (code des marchés publics et ordonnance du 6 juin 2005).</w:t>
      </w:r>
    </w:p>
    <w:p w:rsidR="007828F2" w:rsidRPr="0023618E" w:rsidRDefault="007828F2" w:rsidP="007828F2">
      <w:pPr>
        <w:keepNext/>
        <w:numPr>
          <w:ilvl w:val="0"/>
          <w:numId w:val="7"/>
        </w:numPr>
        <w:suppressAutoHyphens w:val="0"/>
        <w:spacing w:before="120"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L’estimation du besoin (computation des seuils)</w:t>
      </w:r>
    </w:p>
    <w:p w:rsidR="007828F2" w:rsidRPr="0023618E" w:rsidRDefault="007828F2" w:rsidP="007828F2">
      <w:pPr>
        <w:keepNext/>
        <w:suppressAutoHyphens w:val="0"/>
        <w:jc w:val="both"/>
        <w:outlineLvl w:val="6"/>
        <w:rPr>
          <w:rFonts w:ascii="Tahoma" w:hAnsi="Tahoma" w:cs="Tahoma"/>
          <w:bCs/>
          <w:sz w:val="16"/>
          <w:szCs w:val="16"/>
        </w:rPr>
      </w:pPr>
      <w:r w:rsidRPr="0023618E">
        <w:rPr>
          <w:rFonts w:ascii="Tahoma" w:hAnsi="Tahoma" w:cs="Tahoma"/>
          <w:b/>
          <w:bCs/>
          <w:sz w:val="16"/>
          <w:szCs w:val="16"/>
        </w:rPr>
        <w:t xml:space="preserve">Détermination de la valeur estimée d’un besoin homogène </w:t>
      </w:r>
      <w:r w:rsidRPr="0023618E">
        <w:rPr>
          <w:rFonts w:ascii="Tahoma" w:hAnsi="Tahoma" w:cs="Tahoma"/>
          <w:bCs/>
          <w:sz w:val="16"/>
          <w:szCs w:val="16"/>
        </w:rPr>
        <w:t>(Article 20 du décret 2016-360 du 25 mars 2016 relatif aux marchés publics)</w:t>
      </w:r>
    </w:p>
    <w:p w:rsidR="007828F2" w:rsidRPr="0023618E" w:rsidRDefault="007828F2" w:rsidP="007828F2">
      <w:pPr>
        <w:keepNext/>
        <w:numPr>
          <w:ilvl w:val="0"/>
          <w:numId w:val="17"/>
        </w:numPr>
        <w:suppressAutoHyphens w:val="0"/>
        <w:contextualSpacing/>
        <w:jc w:val="both"/>
        <w:outlineLvl w:val="6"/>
        <w:rPr>
          <w:rFonts w:ascii="Tahoma" w:hAnsi="Tahoma" w:cs="Tahoma"/>
          <w:sz w:val="16"/>
          <w:szCs w:val="16"/>
        </w:rPr>
      </w:pPr>
      <w:r w:rsidRPr="0023618E">
        <w:rPr>
          <w:rFonts w:ascii="Tahoma" w:hAnsi="Tahoma" w:cs="Tahoma"/>
          <w:sz w:val="16"/>
          <w:szCs w:val="16"/>
        </w:rPr>
        <w:t>valeur estimée du montant total HT y compris les options, les reconductions et les primes</w:t>
      </w:r>
    </w:p>
    <w:p w:rsidR="007828F2" w:rsidRPr="0023618E" w:rsidRDefault="007828F2" w:rsidP="007828F2">
      <w:pPr>
        <w:keepNext/>
        <w:numPr>
          <w:ilvl w:val="0"/>
          <w:numId w:val="17"/>
        </w:numPr>
        <w:suppressAutoHyphens w:val="0"/>
        <w:contextualSpacing/>
        <w:jc w:val="both"/>
        <w:outlineLvl w:val="6"/>
        <w:rPr>
          <w:rFonts w:ascii="Tahoma" w:hAnsi="Tahoma" w:cs="Tahoma"/>
          <w:sz w:val="16"/>
          <w:szCs w:val="16"/>
        </w:rPr>
      </w:pPr>
      <w:r w:rsidRPr="0023618E">
        <w:rPr>
          <w:rFonts w:ascii="Tahoma" w:hAnsi="Tahoma" w:cs="Tahoma"/>
          <w:sz w:val="16"/>
          <w:szCs w:val="16"/>
        </w:rPr>
        <w:t>si l’acheteur est composé de plusieurs unités opérationnelles distinctes : valeur totale également sauf si l’unité est responsable de l’achat de manière autonome.</w:t>
      </w:r>
    </w:p>
    <w:p w:rsidR="007828F2" w:rsidRPr="0023618E" w:rsidRDefault="007828F2" w:rsidP="007828F2">
      <w:pPr>
        <w:keepNext/>
        <w:numPr>
          <w:ilvl w:val="0"/>
          <w:numId w:val="17"/>
        </w:numPr>
        <w:suppressAutoHyphens w:val="0"/>
        <w:contextualSpacing/>
        <w:jc w:val="both"/>
        <w:outlineLvl w:val="6"/>
        <w:rPr>
          <w:rFonts w:ascii="Tahoma" w:hAnsi="Tahoma" w:cs="Tahoma"/>
          <w:sz w:val="16"/>
          <w:szCs w:val="16"/>
        </w:rPr>
      </w:pPr>
      <w:r w:rsidRPr="0023618E">
        <w:rPr>
          <w:rFonts w:ascii="Tahoma" w:hAnsi="Tahoma" w:cs="Tahoma"/>
          <w:sz w:val="16"/>
          <w:szCs w:val="16"/>
        </w:rPr>
        <w:t>interdiction de scinder ses achats ou d’utiliser d’autres modalités de calcul des seuils</w:t>
      </w:r>
    </w:p>
    <w:p w:rsidR="007828F2" w:rsidRPr="0023618E" w:rsidRDefault="007828F2" w:rsidP="007828F2">
      <w:pPr>
        <w:keepNext/>
        <w:suppressAutoHyphens w:val="0"/>
        <w:jc w:val="both"/>
        <w:outlineLvl w:val="6"/>
        <w:rPr>
          <w:rFonts w:ascii="Tahoma" w:hAnsi="Tahoma" w:cs="Tahoma"/>
          <w:sz w:val="16"/>
          <w:szCs w:val="16"/>
        </w:rPr>
      </w:pPr>
    </w:p>
    <w:p w:rsidR="007828F2" w:rsidRPr="0023618E" w:rsidRDefault="007828F2" w:rsidP="007828F2">
      <w:pPr>
        <w:keepNext/>
        <w:suppressAutoHyphens w:val="0"/>
        <w:outlineLvl w:val="6"/>
        <w:rPr>
          <w:rFonts w:ascii="Tahoma" w:hAnsi="Tahoma" w:cs="Tahoma"/>
          <w:b/>
          <w:sz w:val="16"/>
          <w:szCs w:val="16"/>
        </w:rPr>
      </w:pPr>
      <w:r w:rsidRPr="0023618E">
        <w:rPr>
          <w:rFonts w:ascii="Tahoma" w:hAnsi="Tahoma" w:cs="Tahoma"/>
          <w:b/>
          <w:sz w:val="16"/>
          <w:szCs w:val="16"/>
        </w:rPr>
        <w:t xml:space="preserve">Plus précisément </w:t>
      </w:r>
      <w:r w:rsidRPr="0023618E">
        <w:rPr>
          <w:rFonts w:ascii="Tahoma" w:hAnsi="Tahoma" w:cs="Tahoma"/>
          <w:sz w:val="16"/>
          <w:szCs w:val="16"/>
        </w:rPr>
        <w:t>(article 21 du décret 2016-360 du 25 mars 2016 relatif aux marchés publics) :</w:t>
      </w:r>
    </w:p>
    <w:p w:rsidR="007828F2" w:rsidRPr="0023618E" w:rsidRDefault="007828F2" w:rsidP="007828F2">
      <w:pPr>
        <w:keepNext/>
        <w:numPr>
          <w:ilvl w:val="0"/>
          <w:numId w:val="18"/>
        </w:numPr>
        <w:suppressAutoHyphens w:val="0"/>
        <w:contextualSpacing/>
        <w:outlineLvl w:val="6"/>
        <w:rPr>
          <w:rFonts w:ascii="Tahoma" w:hAnsi="Tahoma" w:cs="Tahoma"/>
          <w:b/>
          <w:sz w:val="16"/>
          <w:szCs w:val="16"/>
        </w:rPr>
      </w:pPr>
      <w:r w:rsidRPr="0023618E">
        <w:rPr>
          <w:rFonts w:ascii="Tahoma" w:hAnsi="Tahoma" w:cs="Tahoma"/>
          <w:b/>
          <w:sz w:val="16"/>
          <w:szCs w:val="16"/>
        </w:rPr>
        <w:t xml:space="preserve">pour les travaux : </w:t>
      </w:r>
      <w:r w:rsidRPr="0023618E">
        <w:rPr>
          <w:rFonts w:ascii="Tahoma" w:hAnsi="Tahoma" w:cs="Tahoma"/>
          <w:sz w:val="16"/>
          <w:szCs w:val="16"/>
        </w:rPr>
        <w:t>il s’agit de la</w:t>
      </w:r>
      <w:r w:rsidRPr="0023618E">
        <w:rPr>
          <w:rFonts w:ascii="Tahoma" w:hAnsi="Tahoma" w:cs="Tahoma"/>
          <w:b/>
          <w:sz w:val="16"/>
          <w:szCs w:val="16"/>
        </w:rPr>
        <w:t xml:space="preserve"> </w:t>
      </w:r>
      <w:r w:rsidRPr="0023618E">
        <w:rPr>
          <w:rFonts w:ascii="Tahoma" w:hAnsi="Tahoma" w:cs="Tahoma"/>
          <w:sz w:val="16"/>
          <w:szCs w:val="16"/>
        </w:rPr>
        <w:t>valeur totale des travaux d’une opération étant entendu que l’acheteur prend la décision de mettre en œuvre, dans une période de temps et un périmètre limité, un ensemble de travaux caractérisé par son unité fonctionnelle, technique et économique.</w:t>
      </w:r>
    </w:p>
    <w:p w:rsidR="007828F2" w:rsidRPr="0023618E" w:rsidRDefault="007828F2" w:rsidP="007828F2">
      <w:pPr>
        <w:keepNext/>
        <w:numPr>
          <w:ilvl w:val="0"/>
          <w:numId w:val="18"/>
        </w:numPr>
        <w:suppressAutoHyphens w:val="0"/>
        <w:contextualSpacing/>
        <w:outlineLvl w:val="6"/>
        <w:rPr>
          <w:rFonts w:ascii="Tahoma" w:hAnsi="Tahoma" w:cs="Tahoma"/>
          <w:b/>
          <w:sz w:val="16"/>
          <w:szCs w:val="16"/>
        </w:rPr>
      </w:pPr>
      <w:r w:rsidRPr="0023618E">
        <w:rPr>
          <w:rFonts w:ascii="Tahoma" w:hAnsi="Tahoma" w:cs="Tahoma"/>
          <w:b/>
          <w:sz w:val="16"/>
          <w:szCs w:val="16"/>
        </w:rPr>
        <w:t xml:space="preserve">Pour les fournitures et services : </w:t>
      </w:r>
    </w:p>
    <w:p w:rsidR="007828F2" w:rsidRPr="0023618E" w:rsidRDefault="007828F2" w:rsidP="007828F2">
      <w:pPr>
        <w:keepNext/>
        <w:numPr>
          <w:ilvl w:val="1"/>
          <w:numId w:val="18"/>
        </w:numPr>
        <w:suppressAutoHyphens w:val="0"/>
        <w:contextualSpacing/>
        <w:outlineLvl w:val="6"/>
        <w:rPr>
          <w:rFonts w:ascii="Tahoma" w:hAnsi="Tahoma" w:cs="Tahoma"/>
          <w:b/>
          <w:sz w:val="16"/>
          <w:szCs w:val="16"/>
        </w:rPr>
      </w:pPr>
      <w:r w:rsidRPr="0023618E">
        <w:rPr>
          <w:rFonts w:ascii="Tahoma" w:hAnsi="Tahoma" w:cs="Tahoma"/>
          <w:sz w:val="16"/>
          <w:szCs w:val="16"/>
        </w:rPr>
        <w:t>il s’agit de la valeur totale des fournitures et services homogènes soit en raison de leurs caractéristiques propres, soit parce qu’ils constituent une unité fonctionnelle.</w:t>
      </w:r>
    </w:p>
    <w:p w:rsidR="007828F2" w:rsidRPr="0023618E" w:rsidRDefault="007828F2" w:rsidP="007828F2">
      <w:pPr>
        <w:keepNext/>
        <w:numPr>
          <w:ilvl w:val="1"/>
          <w:numId w:val="18"/>
        </w:numPr>
        <w:suppressAutoHyphens w:val="0"/>
        <w:contextualSpacing/>
        <w:outlineLvl w:val="6"/>
        <w:rPr>
          <w:rFonts w:ascii="Tahoma" w:hAnsi="Tahoma" w:cs="Tahoma"/>
          <w:b/>
          <w:sz w:val="16"/>
          <w:szCs w:val="16"/>
        </w:rPr>
      </w:pPr>
      <w:r w:rsidRPr="0023618E">
        <w:rPr>
          <w:rFonts w:ascii="Tahoma" w:hAnsi="Tahoma" w:cs="Tahoma"/>
          <w:sz w:val="16"/>
          <w:szCs w:val="16"/>
        </w:rPr>
        <w:t>Pour les marchés répondant à un besoin régulier (caractère récurrent des fournitures et services), l’estimation tient compte du montant des prestations exécutées au cours des 12 derniers mois précédents ou de la valeur estimée des prestations qui seront exécutées au cours des 12 mois suivant la conclusion du marché</w:t>
      </w:r>
    </w:p>
    <w:p w:rsidR="007828F2" w:rsidRPr="0023618E" w:rsidRDefault="007828F2" w:rsidP="007828F2">
      <w:pPr>
        <w:keepNext/>
        <w:numPr>
          <w:ilvl w:val="1"/>
          <w:numId w:val="18"/>
        </w:numPr>
        <w:suppressAutoHyphens w:val="0"/>
        <w:contextualSpacing/>
        <w:outlineLvl w:val="6"/>
        <w:rPr>
          <w:rFonts w:ascii="Tahoma" w:hAnsi="Tahoma" w:cs="Tahoma"/>
          <w:sz w:val="16"/>
          <w:szCs w:val="16"/>
        </w:rPr>
      </w:pPr>
      <w:r w:rsidRPr="0023618E">
        <w:rPr>
          <w:rFonts w:ascii="Tahoma" w:hAnsi="Tahoma" w:cs="Tahoma"/>
          <w:sz w:val="16"/>
          <w:szCs w:val="16"/>
        </w:rPr>
        <w:t>En cas d’accords-cadres, la valeur à prendre en compte est la valeur maximale estimée de l'ensemble des marchés à passer ou des bons de commande à émettre pendant la durée totale de l'accord-cadre</w:t>
      </w:r>
    </w:p>
    <w:p w:rsidR="007828F2" w:rsidRPr="0023618E" w:rsidRDefault="007828F2" w:rsidP="007828F2">
      <w:pPr>
        <w:keepNext/>
        <w:numPr>
          <w:ilvl w:val="1"/>
          <w:numId w:val="18"/>
        </w:numPr>
        <w:suppressAutoHyphens w:val="0"/>
        <w:contextualSpacing/>
        <w:outlineLvl w:val="6"/>
        <w:rPr>
          <w:rFonts w:ascii="Tahoma" w:hAnsi="Tahoma" w:cs="Tahoma"/>
          <w:b/>
          <w:sz w:val="16"/>
          <w:szCs w:val="16"/>
        </w:rPr>
      </w:pPr>
      <w:r w:rsidRPr="0023618E">
        <w:rPr>
          <w:rFonts w:ascii="Tahoma" w:hAnsi="Tahoma" w:cs="Tahoma"/>
          <w:sz w:val="16"/>
          <w:szCs w:val="16"/>
        </w:rPr>
        <w:t>Le demandeur devra présenter tout justificatif de l’évaluation de ses besoins par famille d’achat suivant sa propre nomenclature.</w:t>
      </w:r>
      <w:r w:rsidRPr="0023618E">
        <w:rPr>
          <w:rFonts w:ascii="Tahoma" w:hAnsi="Tahoma" w:cs="Tahoma"/>
          <w:sz w:val="16"/>
          <w:szCs w:val="16"/>
        </w:rPr>
        <w:br/>
      </w:r>
    </w:p>
    <w:p w:rsidR="007828F2" w:rsidRPr="0023618E" w:rsidRDefault="007828F2" w:rsidP="007828F2">
      <w:pPr>
        <w:keepNext/>
        <w:suppressAutoHyphens w:val="0"/>
        <w:jc w:val="both"/>
        <w:outlineLvl w:val="6"/>
        <w:rPr>
          <w:rFonts w:ascii="Tahoma" w:hAnsi="Tahoma" w:cs="Tahoma"/>
          <w:sz w:val="16"/>
          <w:szCs w:val="16"/>
        </w:rPr>
      </w:pPr>
      <w:r w:rsidRPr="0023618E">
        <w:rPr>
          <w:rFonts w:ascii="Tahoma" w:hAnsi="Tahoma" w:cs="Tahoma"/>
          <w:b/>
          <w:sz w:val="16"/>
          <w:szCs w:val="16"/>
        </w:rPr>
        <w:t>En cas de marché public alloti</w:t>
      </w:r>
      <w:r w:rsidRPr="0023618E">
        <w:rPr>
          <w:rFonts w:ascii="Tahoma" w:hAnsi="Tahoma" w:cs="Tahoma"/>
          <w:sz w:val="16"/>
          <w:szCs w:val="16"/>
        </w:rPr>
        <w:t xml:space="preserve"> </w:t>
      </w:r>
      <w:r w:rsidRPr="0023618E">
        <w:rPr>
          <w:rFonts w:ascii="Tahoma" w:hAnsi="Tahoma" w:cs="Tahoma"/>
          <w:bCs/>
          <w:sz w:val="16"/>
          <w:szCs w:val="16"/>
        </w:rPr>
        <w:t>(Article 22 du décret 2016-360 du 25 mars 2016 relatif aux marchés publics)</w:t>
      </w:r>
      <w:r w:rsidRPr="0023618E">
        <w:rPr>
          <w:rFonts w:ascii="Tahoma" w:hAnsi="Tahoma" w:cs="Tahoma"/>
          <w:sz w:val="16"/>
          <w:szCs w:val="16"/>
        </w:rPr>
        <w:t>, l'acheteur prend en compte la valeur totale estimée de l'ensemble des lots. Toutefois, l'acheteur peut mettre en œuvre une procédure adaptée pour les lots qui remplissent les deux conditions suivantes :</w:t>
      </w:r>
    </w:p>
    <w:p w:rsidR="007828F2" w:rsidRPr="0023618E" w:rsidRDefault="007828F2" w:rsidP="007828F2">
      <w:pPr>
        <w:keepNext/>
        <w:numPr>
          <w:ilvl w:val="0"/>
          <w:numId w:val="19"/>
        </w:numPr>
        <w:suppressAutoHyphens w:val="0"/>
        <w:contextualSpacing/>
        <w:jc w:val="both"/>
        <w:outlineLvl w:val="6"/>
        <w:rPr>
          <w:rFonts w:ascii="Tahoma" w:hAnsi="Tahoma" w:cs="Tahoma"/>
          <w:sz w:val="16"/>
          <w:szCs w:val="16"/>
        </w:rPr>
      </w:pPr>
      <w:r w:rsidRPr="0023618E">
        <w:rPr>
          <w:rFonts w:ascii="Tahoma" w:hAnsi="Tahoma" w:cs="Tahoma"/>
          <w:sz w:val="16"/>
          <w:szCs w:val="16"/>
        </w:rPr>
        <w:t>La valeur estimée de chaque lot concerné est inférieure à 80 000 euros HT pour des fournitures ou des services ou à 1 million d'euros HT pour des travaux ;</w:t>
      </w:r>
    </w:p>
    <w:p w:rsidR="007828F2" w:rsidRPr="0023618E" w:rsidRDefault="007828F2" w:rsidP="007828F2">
      <w:pPr>
        <w:keepNext/>
        <w:numPr>
          <w:ilvl w:val="0"/>
          <w:numId w:val="19"/>
        </w:numPr>
        <w:suppressAutoHyphens w:val="0"/>
        <w:contextualSpacing/>
        <w:jc w:val="both"/>
        <w:outlineLvl w:val="6"/>
        <w:rPr>
          <w:rFonts w:ascii="Tahoma" w:hAnsi="Tahoma" w:cs="Tahoma"/>
          <w:sz w:val="16"/>
          <w:szCs w:val="16"/>
        </w:rPr>
      </w:pPr>
      <w:r w:rsidRPr="0023618E">
        <w:rPr>
          <w:rFonts w:ascii="Tahoma" w:hAnsi="Tahoma" w:cs="Tahoma"/>
          <w:sz w:val="16"/>
          <w:szCs w:val="16"/>
        </w:rPr>
        <w:t>Le montant cumulé de ces lots n'excède pas 20 % de la valeur totale estimée de tous les lots.</w:t>
      </w:r>
    </w:p>
    <w:p w:rsidR="007828F2" w:rsidRPr="0023618E" w:rsidRDefault="007828F2" w:rsidP="007828F2">
      <w:pPr>
        <w:keepNext/>
        <w:suppressAutoHyphens w:val="0"/>
        <w:jc w:val="both"/>
        <w:outlineLvl w:val="6"/>
        <w:rPr>
          <w:rFonts w:ascii="Tahoma" w:hAnsi="Tahoma" w:cs="Tahoma"/>
          <w:bCs/>
          <w:sz w:val="16"/>
          <w:szCs w:val="16"/>
        </w:rPr>
      </w:pPr>
      <w:r w:rsidRPr="0023618E">
        <w:rPr>
          <w:rFonts w:ascii="Tahoma" w:hAnsi="Tahoma" w:cs="Tahoma"/>
          <w:sz w:val="16"/>
          <w:szCs w:val="16"/>
        </w:rPr>
        <w:br/>
      </w:r>
      <w:r w:rsidRPr="0023618E">
        <w:rPr>
          <w:rFonts w:ascii="Tahoma" w:hAnsi="Tahoma" w:cs="Tahoma"/>
          <w:b/>
          <w:bCs/>
          <w:sz w:val="16"/>
          <w:szCs w:val="16"/>
        </w:rPr>
        <w:t xml:space="preserve">Le moment de l’estimation de la valeur du besoin </w:t>
      </w:r>
      <w:r w:rsidRPr="0023618E">
        <w:rPr>
          <w:rFonts w:ascii="Tahoma" w:hAnsi="Tahoma" w:cs="Tahoma"/>
          <w:bCs/>
          <w:sz w:val="16"/>
          <w:szCs w:val="16"/>
        </w:rPr>
        <w:t>(Article 23 du décret 2016-360 du 25 mars 2016 relatif aux marchés publics)</w:t>
      </w:r>
    </w:p>
    <w:p w:rsidR="007828F2" w:rsidRPr="0023618E" w:rsidRDefault="007828F2" w:rsidP="007828F2">
      <w:pPr>
        <w:keepNext/>
        <w:suppressAutoHyphens w:val="0"/>
        <w:jc w:val="both"/>
        <w:outlineLvl w:val="6"/>
        <w:rPr>
          <w:rFonts w:ascii="Tahoma" w:hAnsi="Tahoma" w:cs="Tahoma"/>
          <w:sz w:val="16"/>
          <w:szCs w:val="16"/>
        </w:rPr>
      </w:pPr>
      <w:r w:rsidRPr="0023618E">
        <w:rPr>
          <w:rFonts w:ascii="Tahoma" w:hAnsi="Tahoma" w:cs="Tahoma"/>
          <w:sz w:val="16"/>
          <w:szCs w:val="16"/>
        </w:rPr>
        <w:t>La valeur du besoin à prendre en compte est celle estimée au moment de l'envoi de l'avis d'appel à la concurrence ou, en l'absence d'un tel avis, au moment où l'acheteur engage la procédure de passation du marché public.</w:t>
      </w:r>
    </w:p>
    <w:p w:rsidR="007828F2" w:rsidRPr="0023618E" w:rsidRDefault="007828F2" w:rsidP="007828F2">
      <w:pPr>
        <w:keepNext/>
        <w:numPr>
          <w:ilvl w:val="0"/>
          <w:numId w:val="8"/>
        </w:numPr>
        <w:suppressAutoHyphens w:val="0"/>
        <w:spacing w:before="120"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Le commencement d’exécution de l’opération</w:t>
      </w:r>
    </w:p>
    <w:p w:rsidR="007828F2" w:rsidRPr="0023618E" w:rsidRDefault="007828F2" w:rsidP="007828F2">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La date de commencement d’exécution d’une opération correspond à la date du premier acte juridique passé pour la réalisation du projet.</w:t>
      </w:r>
    </w:p>
    <w:p w:rsidR="007828F2" w:rsidRPr="0023618E" w:rsidRDefault="007828F2" w:rsidP="007828F2">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Un marché public est un acte juridique passé pour réaliser le projet.</w:t>
      </w:r>
    </w:p>
    <w:p w:rsidR="007828F2" w:rsidRPr="0023618E" w:rsidRDefault="007828F2" w:rsidP="007828F2">
      <w:pPr>
        <w:suppressAutoHyphens w:val="0"/>
        <w:autoSpaceDE w:val="0"/>
        <w:autoSpaceDN w:val="0"/>
        <w:adjustRightInd w:val="0"/>
        <w:jc w:val="both"/>
        <w:rPr>
          <w:rFonts w:ascii="Tahoma" w:hAnsi="Tahoma" w:cs="Tahoma"/>
          <w:sz w:val="16"/>
          <w:szCs w:val="16"/>
          <w:lang w:eastAsia="fr-FR"/>
        </w:rPr>
      </w:pPr>
    </w:p>
    <w:p w:rsidR="007828F2" w:rsidRPr="0023618E" w:rsidRDefault="007828F2" w:rsidP="007828F2">
      <w:pPr>
        <w:suppressAutoHyphens w:val="0"/>
        <w:autoSpaceDE w:val="0"/>
        <w:autoSpaceDN w:val="0"/>
        <w:adjustRightInd w:val="0"/>
        <w:jc w:val="both"/>
        <w:rPr>
          <w:rFonts w:ascii="Tahoma" w:hAnsi="Tahoma" w:cs="Tahoma"/>
          <w:sz w:val="16"/>
          <w:szCs w:val="16"/>
          <w:lang w:eastAsia="fr-FR"/>
        </w:rPr>
      </w:pPr>
      <w:r w:rsidRPr="0023618E">
        <w:rPr>
          <w:rFonts w:ascii="Tahoma" w:hAnsi="Tahoma" w:cs="Tahoma"/>
          <w:sz w:val="16"/>
          <w:szCs w:val="16"/>
          <w:lang w:eastAsia="fr-FR"/>
        </w:rPr>
        <w:t xml:space="preserve">Pour les marchés passés selon une procédure formalisée, la notification consiste en un envoi d’une copie du marché signé au titulaire. La date de notification est la date de réception de cette copie par le titulaire. </w:t>
      </w:r>
    </w:p>
    <w:p w:rsidR="007828F2" w:rsidRPr="0023618E" w:rsidRDefault="007828F2" w:rsidP="007828F2">
      <w:pPr>
        <w:suppressAutoHyphens w:val="0"/>
        <w:autoSpaceDE w:val="0"/>
        <w:autoSpaceDN w:val="0"/>
        <w:adjustRightInd w:val="0"/>
        <w:jc w:val="both"/>
        <w:rPr>
          <w:rFonts w:ascii="Tahoma" w:hAnsi="Tahoma" w:cs="Tahoma"/>
          <w:spacing w:val="-4"/>
          <w:sz w:val="16"/>
          <w:szCs w:val="16"/>
          <w:lang w:eastAsia="fr-FR"/>
        </w:rPr>
      </w:pPr>
    </w:p>
    <w:p w:rsidR="007828F2" w:rsidRPr="0023618E" w:rsidRDefault="007828F2" w:rsidP="007828F2">
      <w:pPr>
        <w:suppressAutoHyphens w:val="0"/>
        <w:autoSpaceDE w:val="0"/>
        <w:autoSpaceDN w:val="0"/>
        <w:adjustRightInd w:val="0"/>
        <w:jc w:val="both"/>
        <w:rPr>
          <w:rFonts w:ascii="Tahoma" w:hAnsi="Tahoma" w:cs="Tahoma"/>
          <w:spacing w:val="-4"/>
          <w:sz w:val="16"/>
          <w:szCs w:val="16"/>
          <w:lang w:eastAsia="fr-FR"/>
        </w:rPr>
      </w:pPr>
      <w:r w:rsidRPr="0023618E">
        <w:rPr>
          <w:rFonts w:ascii="Tahoma" w:hAnsi="Tahoma" w:cs="Tahoma"/>
          <w:spacing w:val="-4"/>
          <w:sz w:val="16"/>
          <w:szCs w:val="16"/>
          <w:lang w:eastAsia="fr-FR"/>
        </w:rPr>
        <w:t xml:space="preserve">Pour les </w:t>
      </w:r>
      <w:r w:rsidRPr="0023618E">
        <w:rPr>
          <w:rFonts w:ascii="Tahoma" w:hAnsi="Tahoma" w:cs="Tahoma"/>
          <w:spacing w:val="-2"/>
          <w:sz w:val="16"/>
          <w:szCs w:val="16"/>
          <w:lang w:eastAsia="fr-FR"/>
        </w:rPr>
        <w:t>marchés passés selon une</w:t>
      </w:r>
      <w:r w:rsidRPr="0023618E">
        <w:rPr>
          <w:rFonts w:ascii="Tahoma" w:hAnsi="Tahoma" w:cs="Tahoma"/>
          <w:spacing w:val="-4"/>
          <w:sz w:val="16"/>
          <w:szCs w:val="16"/>
          <w:lang w:eastAsia="fr-FR"/>
        </w:rPr>
        <w:t xml:space="preserve"> procédure adaptée</w:t>
      </w:r>
      <w:r w:rsidRPr="0023618E">
        <w:rPr>
          <w:rFonts w:ascii="Tahoma" w:hAnsi="Tahoma" w:cs="Tahoma"/>
          <w:spacing w:val="-2"/>
          <w:sz w:val="16"/>
          <w:szCs w:val="16"/>
          <w:lang w:eastAsia="fr-FR"/>
        </w:rPr>
        <w:t>, aucun forma</w:t>
      </w:r>
      <w:r w:rsidRPr="0023618E">
        <w:rPr>
          <w:rFonts w:ascii="Tahoma" w:hAnsi="Tahoma" w:cs="Tahoma"/>
          <w:spacing w:val="-4"/>
          <w:sz w:val="16"/>
          <w:szCs w:val="16"/>
          <w:lang w:eastAsia="fr-FR"/>
        </w:rPr>
        <w:t>lis</w:t>
      </w:r>
      <w:r w:rsidRPr="0023618E">
        <w:rPr>
          <w:rFonts w:ascii="Tahoma" w:hAnsi="Tahoma" w:cs="Tahoma"/>
          <w:spacing w:val="-2"/>
          <w:sz w:val="16"/>
          <w:szCs w:val="16"/>
          <w:lang w:eastAsia="fr-FR"/>
        </w:rPr>
        <w:t>me n’est prescrit. La réception par le titulaire d’une lettre de commande, d’un contrat signé, ou encore d’un devis signé, peut valoir notification du marché.</w:t>
      </w:r>
      <w:r w:rsidRPr="0023618E">
        <w:rPr>
          <w:rFonts w:ascii="Tahoma" w:hAnsi="Tahoma" w:cs="Tahoma"/>
          <w:spacing w:val="-4"/>
          <w:sz w:val="16"/>
          <w:szCs w:val="16"/>
          <w:lang w:eastAsia="fr-FR"/>
        </w:rPr>
        <w:t xml:space="preserve"> </w:t>
      </w:r>
    </w:p>
    <w:p w:rsidR="007828F2" w:rsidRPr="0023618E" w:rsidRDefault="007828F2" w:rsidP="007828F2">
      <w:pPr>
        <w:keepNext/>
        <w:suppressAutoHyphens w:val="0"/>
        <w:jc w:val="both"/>
        <w:outlineLvl w:val="6"/>
        <w:rPr>
          <w:rFonts w:ascii="Tahoma" w:hAnsi="Tahoma" w:cs="Tahoma"/>
          <w:sz w:val="16"/>
          <w:szCs w:val="16"/>
          <w:lang w:eastAsia="fr-FR"/>
        </w:rPr>
      </w:pPr>
    </w:p>
    <w:p w:rsidR="007828F2" w:rsidRPr="00BA35E4" w:rsidRDefault="007828F2" w:rsidP="007828F2">
      <w:pPr>
        <w:suppressAutoHyphens w:val="0"/>
        <w:autoSpaceDE w:val="0"/>
        <w:autoSpaceDN w:val="0"/>
        <w:adjustRightInd w:val="0"/>
        <w:jc w:val="both"/>
        <w:rPr>
          <w:rFonts w:ascii="Tahoma" w:hAnsi="Tahoma" w:cs="Tahoma"/>
          <w:sz w:val="16"/>
          <w:szCs w:val="16"/>
          <w:lang w:eastAsia="fr-FR"/>
        </w:rPr>
      </w:pPr>
      <w:r w:rsidRPr="00BA35E4">
        <w:rPr>
          <w:rFonts w:ascii="Tahoma" w:hAnsi="Tahoma" w:cs="Tahoma"/>
          <w:sz w:val="16"/>
          <w:szCs w:val="16"/>
          <w:lang w:eastAsia="fr-FR"/>
        </w:rPr>
        <w:t>Pour les marchés d’un montant supérieur à 25 000 € HT, la notification est obligatoire avant tout commencement d’exécution, et plus particulièrement</w:t>
      </w:r>
    </w:p>
    <w:p w:rsidR="007828F2" w:rsidRPr="0023618E" w:rsidRDefault="007828F2" w:rsidP="007828F2">
      <w:pPr>
        <w:numPr>
          <w:ilvl w:val="0"/>
          <w:numId w:val="20"/>
        </w:numPr>
        <w:suppressAutoHyphens w:val="0"/>
        <w:autoSpaceDE w:val="0"/>
        <w:autoSpaceDN w:val="0"/>
        <w:adjustRightInd w:val="0"/>
        <w:contextualSpacing/>
        <w:jc w:val="both"/>
        <w:rPr>
          <w:rFonts w:ascii="Tahoma" w:hAnsi="Tahoma" w:cs="Tahoma"/>
          <w:sz w:val="16"/>
          <w:szCs w:val="16"/>
          <w:lang w:eastAsia="fr-FR"/>
        </w:rPr>
      </w:pPr>
      <w:r w:rsidRPr="0023618E">
        <w:rPr>
          <w:rFonts w:ascii="Tahoma" w:hAnsi="Tahoma" w:cs="Tahoma"/>
          <w:sz w:val="16"/>
          <w:szCs w:val="16"/>
          <w:lang w:eastAsia="fr-FR"/>
        </w:rPr>
        <w:t>Pour les marchés à tranches conditionnelles : le commencement d’exécution correspondra à la date de décision d’affermissement de la tranche correspondant à l’opération FEADER.</w:t>
      </w:r>
    </w:p>
    <w:p w:rsidR="007828F2" w:rsidRPr="0023618E" w:rsidRDefault="007828F2" w:rsidP="007828F2">
      <w:pPr>
        <w:numPr>
          <w:ilvl w:val="0"/>
          <w:numId w:val="20"/>
        </w:numPr>
        <w:suppressAutoHyphens w:val="0"/>
        <w:autoSpaceDE w:val="0"/>
        <w:autoSpaceDN w:val="0"/>
        <w:adjustRightInd w:val="0"/>
        <w:contextualSpacing/>
        <w:jc w:val="both"/>
        <w:rPr>
          <w:rFonts w:ascii="Tahoma" w:hAnsi="Tahoma" w:cs="Tahoma"/>
          <w:sz w:val="16"/>
          <w:szCs w:val="16"/>
          <w:lang w:eastAsia="fr-FR"/>
        </w:rPr>
      </w:pPr>
      <w:r w:rsidRPr="0023618E">
        <w:rPr>
          <w:rFonts w:ascii="Tahoma" w:hAnsi="Tahoma" w:cs="Tahoma"/>
          <w:sz w:val="16"/>
          <w:szCs w:val="16"/>
          <w:lang w:eastAsia="fr-FR"/>
        </w:rPr>
        <w:t>Pour les accords-cadres : la date d’effet sera la date de notification du marché subséquent.</w:t>
      </w:r>
    </w:p>
    <w:p w:rsidR="007828F2" w:rsidRPr="0023618E" w:rsidRDefault="007828F2" w:rsidP="007828F2">
      <w:pPr>
        <w:keepNext/>
        <w:numPr>
          <w:ilvl w:val="0"/>
          <w:numId w:val="7"/>
        </w:numPr>
        <w:suppressAutoHyphens w:val="0"/>
        <w:spacing w:before="120"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 xml:space="preserve">Rappel sur le conflit d’intérêt </w:t>
      </w:r>
    </w:p>
    <w:p w:rsidR="007828F2" w:rsidRPr="0023618E" w:rsidRDefault="007828F2" w:rsidP="007828F2">
      <w:pPr>
        <w:suppressAutoHyphens w:val="0"/>
        <w:autoSpaceDE w:val="0"/>
        <w:autoSpaceDN w:val="0"/>
        <w:adjustRightInd w:val="0"/>
        <w:jc w:val="both"/>
        <w:rPr>
          <w:rFonts w:ascii="Tahoma" w:hAnsi="Tahoma" w:cs="Tahoma"/>
          <w:sz w:val="16"/>
          <w:szCs w:val="16"/>
          <w:lang w:eastAsia="fr-FR"/>
        </w:rPr>
      </w:pPr>
      <w:r w:rsidRPr="0023618E">
        <w:rPr>
          <w:rFonts w:ascii="Tahoma" w:hAnsi="Tahoma" w:cs="Tahoma"/>
          <w:sz w:val="16"/>
          <w:szCs w:val="16"/>
          <w:lang w:eastAsia="fr-FR"/>
        </w:rPr>
        <w:t>La notion de conflit d’intérêts vise au moins toute situation dans laquelle des membres du personnel du pouvoir adjudicateur ou d’un prestataire de services de passation de marché agissant au nom du pouvoir adjudicateur qui participent au déroulement de la procédure ou sont susceptibles d’en influencer l’issue ont, directement ou indirectement, un intérêt financier, économique ou un autre intérêt personnel qui pourrait être perçu comme compromettant leur impartialité ou leur indépendance dans le cadre de la procédure de passation de marché.</w:t>
      </w:r>
    </w:p>
    <w:p w:rsidR="007828F2" w:rsidRDefault="007828F2" w:rsidP="007828F2">
      <w:pPr>
        <w:keepNext/>
        <w:numPr>
          <w:ilvl w:val="0"/>
          <w:numId w:val="7"/>
        </w:numPr>
        <w:suppressAutoHyphens w:val="0"/>
        <w:spacing w:before="120" w:after="120"/>
        <w:ind w:left="714" w:hanging="357"/>
        <w:jc w:val="both"/>
        <w:outlineLvl w:val="6"/>
        <w:rPr>
          <w:rFonts w:ascii="Tahoma" w:hAnsi="Tahoma" w:cs="Tahoma"/>
          <w:sz w:val="16"/>
          <w:szCs w:val="16"/>
          <w:u w:val="single"/>
          <w:lang w:eastAsia="fr-FR"/>
        </w:rPr>
      </w:pPr>
      <w:r w:rsidRPr="0023618E">
        <w:rPr>
          <w:rFonts w:ascii="Tahoma" w:hAnsi="Tahoma" w:cs="Tahoma"/>
          <w:sz w:val="16"/>
          <w:szCs w:val="16"/>
          <w:u w:val="single"/>
          <w:lang w:eastAsia="fr-FR"/>
        </w:rPr>
        <w:t>Sanctions éventuelles</w:t>
      </w:r>
    </w:p>
    <w:p w:rsidR="007828F2" w:rsidRDefault="007828F2" w:rsidP="007828F2">
      <w:pPr>
        <w:keepNext/>
        <w:suppressAutoHyphens w:val="0"/>
        <w:spacing w:before="120"/>
        <w:jc w:val="both"/>
        <w:outlineLvl w:val="6"/>
        <w:rPr>
          <w:rFonts w:ascii="Tahoma" w:hAnsi="Tahoma" w:cs="Tahoma"/>
          <w:sz w:val="16"/>
          <w:szCs w:val="16"/>
          <w:lang w:eastAsia="fr-FR"/>
        </w:rPr>
      </w:pPr>
      <w:r w:rsidRPr="0023618E">
        <w:rPr>
          <w:rFonts w:ascii="Tahoma" w:hAnsi="Tahoma" w:cs="Tahoma"/>
          <w:sz w:val="16"/>
          <w:szCs w:val="16"/>
          <w:lang w:eastAsia="fr-FR"/>
        </w:rPr>
        <w:t>En cas de non-respect d’une ou plusieurs règles de passation des marchés publics pour la réalisation de l’opération subventionnée par le FEADER, une décision de déchéa</w:t>
      </w:r>
      <w:r>
        <w:rPr>
          <w:rFonts w:ascii="Tahoma" w:hAnsi="Tahoma" w:cs="Tahoma"/>
          <w:sz w:val="16"/>
          <w:szCs w:val="16"/>
          <w:lang w:eastAsia="fr-FR"/>
        </w:rPr>
        <w:t>nce de l’aide pourra être prise selon les modalités prévues par l’Autorité de gestion.</w:t>
      </w:r>
    </w:p>
    <w:p w:rsidR="007828F2" w:rsidRPr="0023618E" w:rsidRDefault="007828F2" w:rsidP="007828F2">
      <w:pPr>
        <w:keepNext/>
        <w:numPr>
          <w:ilvl w:val="0"/>
          <w:numId w:val="7"/>
        </w:numPr>
        <w:suppressAutoHyphens w:val="0"/>
        <w:spacing w:before="120" w:after="120"/>
        <w:ind w:left="714" w:hanging="357"/>
        <w:jc w:val="both"/>
        <w:outlineLvl w:val="6"/>
        <w:rPr>
          <w:rFonts w:ascii="Tahoma" w:hAnsi="Tahoma" w:cs="Tahoma"/>
          <w:sz w:val="16"/>
          <w:szCs w:val="16"/>
          <w:u w:val="single"/>
          <w:lang w:eastAsia="fr-FR"/>
        </w:rPr>
      </w:pPr>
      <w:r>
        <w:rPr>
          <w:rFonts w:ascii="Tahoma" w:hAnsi="Tahoma" w:cs="Tahoma"/>
          <w:sz w:val="16"/>
          <w:szCs w:val="16"/>
          <w:u w:val="single"/>
          <w:lang w:eastAsia="fr-FR"/>
        </w:rPr>
        <w:t>Publicité</w:t>
      </w:r>
    </w:p>
    <w:p w:rsidR="007828F2" w:rsidRDefault="007828F2" w:rsidP="007828F2">
      <w:pPr>
        <w:keepNext/>
        <w:suppressAutoHyphens w:val="0"/>
        <w:spacing w:before="120"/>
        <w:jc w:val="both"/>
        <w:outlineLvl w:val="6"/>
        <w:rPr>
          <w:rFonts w:ascii="Tahoma" w:hAnsi="Tahoma" w:cs="Tahoma"/>
          <w:sz w:val="16"/>
          <w:szCs w:val="16"/>
          <w:lang w:eastAsia="fr-FR"/>
        </w:rPr>
      </w:pPr>
      <w:r>
        <w:rPr>
          <w:rFonts w:ascii="Tahoma" w:hAnsi="Tahoma" w:cs="Tahoma"/>
          <w:sz w:val="16"/>
          <w:szCs w:val="16"/>
          <w:lang w:eastAsia="fr-FR"/>
        </w:rPr>
        <w:t>Conformément à la Directive 2014/24/UE, l’acheteur public a l’obligation d’indiquer dans les pièces du marché public (ex : avis de consultation, avis de publicité, acte d’engagement, cahier des charges…) la nature des ressources qu’il entend mobiliser pour financer l’opération. A ce titre, la mention suivante doit apparaître « le présent marché est financé avec le soutien de l’Union européenne, f</w:t>
      </w:r>
      <w:r w:rsidRPr="003275B6">
        <w:rPr>
          <w:rFonts w:ascii="Tahoma" w:hAnsi="Tahoma" w:cs="Tahoma"/>
          <w:sz w:val="16"/>
          <w:szCs w:val="16"/>
          <w:lang w:eastAsia="fr-FR"/>
        </w:rPr>
        <w:t>onds européen agricole pour le développement rural: L’Europe investit dans les zones rurales</w:t>
      </w:r>
      <w:r>
        <w:rPr>
          <w:rFonts w:ascii="Tahoma" w:hAnsi="Tahoma" w:cs="Tahoma"/>
          <w:sz w:val="16"/>
          <w:szCs w:val="16"/>
          <w:lang w:eastAsia="fr-FR"/>
        </w:rPr>
        <w:t> ».</w:t>
      </w:r>
    </w:p>
    <w:p w:rsidR="007828F2" w:rsidRDefault="007828F2" w:rsidP="007828F2">
      <w:pPr>
        <w:keepNext/>
        <w:suppressAutoHyphens w:val="0"/>
        <w:spacing w:before="120"/>
        <w:jc w:val="both"/>
        <w:outlineLvl w:val="6"/>
        <w:rPr>
          <w:rFonts w:ascii="Tahoma" w:hAnsi="Tahoma" w:cs="Tahoma"/>
          <w:sz w:val="16"/>
          <w:szCs w:val="16"/>
          <w:lang w:eastAsia="fr-FR"/>
        </w:rPr>
      </w:pPr>
    </w:p>
    <w:p w:rsidR="007828F2" w:rsidRPr="0023618E" w:rsidRDefault="007828F2" w:rsidP="007828F2">
      <w:pPr>
        <w:keepNext/>
        <w:suppressAutoHyphens w:val="0"/>
        <w:spacing w:before="120"/>
        <w:jc w:val="both"/>
        <w:outlineLvl w:val="6"/>
        <w:rPr>
          <w:rFonts w:ascii="Tahoma" w:hAnsi="Tahoma" w:cs="Tahoma"/>
          <w:sz w:val="16"/>
          <w:szCs w:val="16"/>
          <w:lang w:eastAsia="fr-FR"/>
        </w:rPr>
      </w:pPr>
    </w:p>
    <w:p w:rsidR="007828F2" w:rsidRPr="0023618E" w:rsidRDefault="007828F2" w:rsidP="007828F2">
      <w:pPr>
        <w:keepNext/>
        <w:suppressAutoHyphens w:val="0"/>
        <w:jc w:val="center"/>
        <w:outlineLvl w:val="6"/>
        <w:rPr>
          <w:rFonts w:ascii="Tahoma" w:hAnsi="Tahoma" w:cs="Tahoma"/>
          <w:b/>
          <w:color w:val="FFFFFF"/>
          <w:sz w:val="20"/>
          <w:highlight w:val="darkCyan"/>
          <w:lang w:eastAsia="fr-FR"/>
        </w:rPr>
      </w:pPr>
    </w:p>
    <w:p w:rsidR="007828F2" w:rsidRPr="0023618E" w:rsidRDefault="007828F2" w:rsidP="007828F2">
      <w:pPr>
        <w:suppressAutoHyphens w:val="0"/>
        <w:rPr>
          <w:rFonts w:ascii="Tahoma" w:hAnsi="Tahoma" w:cs="Tahoma"/>
          <w:b/>
          <w:color w:val="FFFFFF"/>
          <w:sz w:val="8"/>
          <w:szCs w:val="8"/>
          <w:highlight w:val="darkCyan"/>
          <w:lang w:eastAsia="fr-FR"/>
        </w:rPr>
      </w:pPr>
      <w:r w:rsidRPr="0023618E">
        <w:rPr>
          <w:rFonts w:ascii="Tahoma" w:hAnsi="Tahoma" w:cs="Tahoma"/>
          <w:b/>
          <w:color w:val="FFFFFF"/>
          <w:sz w:val="8"/>
          <w:szCs w:val="8"/>
          <w:highlight w:val="darkCyan"/>
          <w:lang w:eastAsia="fr-FR"/>
        </w:rPr>
        <w:br w:type="page"/>
      </w:r>
    </w:p>
    <w:p w:rsidR="007828F2" w:rsidRPr="0023618E" w:rsidRDefault="007828F2" w:rsidP="007828F2">
      <w:pPr>
        <w:pStyle w:val="normalformulaire"/>
        <w:spacing w:after="40"/>
        <w:rPr>
          <w:b/>
          <w:caps/>
          <w:color w:val="FFFFFF"/>
          <w:sz w:val="20"/>
          <w:shd w:val="clear" w:color="auto" w:fill="008080"/>
        </w:rPr>
      </w:pPr>
      <w:r>
        <w:rPr>
          <w:b/>
          <w:caps/>
          <w:color w:val="FFFFFF"/>
          <w:sz w:val="20"/>
          <w:shd w:val="clear" w:color="auto" w:fill="008080"/>
        </w:rPr>
        <w:lastRenderedPageBreak/>
        <w:t xml:space="preserve">4/ </w:t>
      </w:r>
      <w:r w:rsidRPr="0023618E">
        <w:rPr>
          <w:b/>
          <w:caps/>
          <w:color w:val="FFFFFF"/>
          <w:sz w:val="20"/>
          <w:shd w:val="clear" w:color="auto" w:fill="008080"/>
        </w:rPr>
        <w:t>DESCRIPTION DES MARCHES PREVUS POUR LA</w:t>
      </w:r>
      <w:r>
        <w:rPr>
          <w:b/>
          <w:caps/>
          <w:color w:val="FFFFFF"/>
          <w:sz w:val="20"/>
          <w:shd w:val="clear" w:color="auto" w:fill="008080"/>
        </w:rPr>
        <w:t xml:space="preserve"> MISE EN OEUVRE DE L’OPERATION</w:t>
      </w:r>
    </w:p>
    <w:p w:rsidR="007828F2" w:rsidRDefault="007828F2" w:rsidP="007828F2">
      <w:pPr>
        <w:keepNext/>
        <w:suppressAutoHyphens w:val="0"/>
        <w:jc w:val="both"/>
        <w:rPr>
          <w:rFonts w:ascii="Tahoma" w:hAnsi="Tahoma" w:cs="Tahoma"/>
          <w:i/>
          <w:sz w:val="16"/>
          <w:szCs w:val="16"/>
          <w:lang w:eastAsia="fr-FR"/>
        </w:rPr>
      </w:pPr>
      <w:r w:rsidRPr="0023618E">
        <w:rPr>
          <w:rFonts w:ascii="Tahoma" w:hAnsi="Tahoma" w:cs="Tahoma"/>
          <w:i/>
          <w:sz w:val="16"/>
          <w:szCs w:val="16"/>
          <w:lang w:eastAsia="fr-FR"/>
        </w:rPr>
        <w:t>(Veuillez cocher les cases nécessaires et ajouter autant de tableaux que de marchés)</w:t>
      </w:r>
    </w:p>
    <w:p w:rsidR="007828F2" w:rsidRDefault="007828F2" w:rsidP="007828F2">
      <w:pPr>
        <w:keepNext/>
        <w:suppressAutoHyphens w:val="0"/>
        <w:jc w:val="both"/>
        <w:rPr>
          <w:rFonts w:ascii="Tahoma" w:hAnsi="Tahoma" w:cs="Tahoma"/>
          <w:i/>
          <w:sz w:val="16"/>
          <w:szCs w:val="16"/>
          <w:lang w:eastAsia="fr-FR"/>
        </w:rPr>
      </w:pPr>
    </w:p>
    <w:p w:rsidR="007828F2" w:rsidRDefault="007828F2" w:rsidP="007828F2">
      <w:pPr>
        <w:keepNext/>
        <w:suppressAutoHyphens w:val="0"/>
        <w:jc w:val="both"/>
        <w:rPr>
          <w:rFonts w:ascii="Tahoma" w:hAnsi="Tahoma" w:cs="Tahoma"/>
          <w:sz w:val="16"/>
          <w:szCs w:val="16"/>
        </w:rPr>
      </w:pPr>
      <w:r w:rsidRPr="0023618E">
        <w:rPr>
          <w:rFonts w:ascii="Tahoma" w:hAnsi="Tahoma" w:cs="Tahoma"/>
          <w:sz w:val="16"/>
          <w:szCs w:val="16"/>
        </w:rPr>
        <w:t>Le seuil de dispense des formalités de publicité et de mise en concurrence est de 25 000 € HT. Le demandeur doit simplement veiller à respecter les règles suivantes</w:t>
      </w:r>
      <w:r>
        <w:rPr>
          <w:rFonts w:ascii="Tahoma" w:hAnsi="Tahoma" w:cs="Tahoma"/>
          <w:sz w:val="16"/>
          <w:szCs w:val="16"/>
        </w:rPr>
        <w:t> :</w:t>
      </w:r>
      <w:r w:rsidRPr="0023618E">
        <w:rPr>
          <w:rFonts w:ascii="Tahoma" w:hAnsi="Tahoma" w:cs="Tahoma"/>
          <w:sz w:val="16"/>
          <w:szCs w:val="16"/>
        </w:rPr>
        <w:t xml:space="preserve"> choisir une offre répondant de manière pertinente au besoin, respecter le principe de bonne utilisation des deniers publics et ne pas contracter systématiquement avec le même fournisseur ou prestataire, s'il existe une pluralité d'offres susceptibles de répondre au besoin. De plus, les règles internes d’achat du demandeur validées doivent être respectées, même si elles sont plus contraignantes.</w:t>
      </w:r>
    </w:p>
    <w:p w:rsidR="007828F2" w:rsidRPr="0023618E" w:rsidRDefault="007828F2" w:rsidP="007828F2">
      <w:pPr>
        <w:keepNext/>
        <w:suppressAutoHyphens w:val="0"/>
        <w:jc w:val="both"/>
        <w:rPr>
          <w:rFonts w:ascii="Tahoma" w:hAnsi="Tahoma" w:cs="Tahoma"/>
          <w:sz w:val="16"/>
          <w:szCs w:val="16"/>
        </w:rPr>
      </w:pPr>
    </w:p>
    <w:p w:rsidR="007828F2" w:rsidRDefault="007828F2" w:rsidP="007828F2">
      <w:pPr>
        <w:keepNext/>
        <w:suppressAutoHyphens w:val="0"/>
        <w:jc w:val="both"/>
        <w:rPr>
          <w:rFonts w:ascii="Tahoma" w:hAnsi="Tahoma" w:cs="Tahoma"/>
          <w:sz w:val="16"/>
          <w:szCs w:val="16"/>
        </w:rPr>
      </w:pPr>
      <w:r w:rsidRPr="0023618E">
        <w:rPr>
          <w:rFonts w:ascii="Tahoma" w:hAnsi="Tahoma" w:cs="Tahoma"/>
          <w:sz w:val="16"/>
          <w:szCs w:val="16"/>
        </w:rPr>
        <w:t>De plus, les règles internes d’achat du demandeur validées doivent être respectées, même si elles sont plus contraignantes.</w:t>
      </w:r>
    </w:p>
    <w:p w:rsidR="007828F2" w:rsidRPr="0023618E" w:rsidRDefault="007828F2" w:rsidP="007828F2">
      <w:pPr>
        <w:keepNext/>
        <w:suppressAutoHyphens w:val="0"/>
        <w:jc w:val="both"/>
        <w:rPr>
          <w:rFonts w:ascii="Tahoma" w:hAnsi="Tahoma" w:cs="Tahoma"/>
          <w:i/>
          <w:sz w:val="16"/>
          <w:szCs w:val="16"/>
          <w:lang w:eastAsia="fr-FR"/>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5"/>
        <w:gridCol w:w="4823"/>
      </w:tblGrid>
      <w:tr w:rsidR="007828F2" w:rsidRPr="0023618E" w:rsidTr="00031FDC">
        <w:trPr>
          <w:trHeight w:val="699"/>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Intitulé du marché</w:t>
            </w:r>
            <w:r>
              <w:rPr>
                <w:rFonts w:ascii="Tahoma" w:hAnsi="Tahoma" w:cs="Tahoma"/>
                <w:b/>
                <w:sz w:val="16"/>
                <w:szCs w:val="16"/>
                <w:lang w:eastAsia="fr-FR"/>
              </w:rPr>
              <w:t xml:space="preserve"> I</w:t>
            </w:r>
          </w:p>
        </w:tc>
        <w:tc>
          <w:tcPr>
            <w:tcW w:w="8778" w:type="dxa"/>
            <w:gridSpan w:val="2"/>
          </w:tcPr>
          <w:p w:rsidR="007828F2" w:rsidRPr="0023618E" w:rsidRDefault="007828F2" w:rsidP="00031FDC">
            <w:pPr>
              <w:keepNext/>
              <w:suppressAutoHyphens w:val="0"/>
              <w:jc w:val="both"/>
              <w:outlineLvl w:val="6"/>
              <w:rPr>
                <w:rFonts w:ascii="Tahoma" w:hAnsi="Tahoma" w:cs="Tahoma"/>
                <w:sz w:val="16"/>
                <w:szCs w:val="16"/>
                <w:lang w:eastAsia="fr-FR"/>
              </w:rPr>
            </w:pPr>
          </w:p>
        </w:tc>
      </w:tr>
      <w:tr w:rsidR="007828F2" w:rsidRPr="0023618E" w:rsidTr="00031FDC">
        <w:trPr>
          <w:trHeight w:val="567"/>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Type de marché</w:t>
            </w:r>
          </w:p>
        </w:tc>
        <w:tc>
          <w:tcPr>
            <w:tcW w:w="8778" w:type="dxa"/>
            <w:gridSpan w:val="2"/>
            <w:vAlign w:val="center"/>
          </w:tcPr>
          <w:p w:rsidR="007828F2" w:rsidRPr="0023618E" w:rsidRDefault="00277939"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1181702634"/>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Travaux    </w:t>
            </w:r>
            <w:sdt>
              <w:sdtPr>
                <w:rPr>
                  <w:rFonts w:ascii="Tahoma" w:eastAsia="MS UI Gothic" w:hAnsi="Tahoma" w:cs="Tahoma"/>
                  <w:sz w:val="16"/>
                  <w:szCs w:val="16"/>
                  <w:lang w:eastAsia="fr-FR"/>
                </w:rPr>
                <w:id w:val="10727256"/>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Fournitures </w:t>
            </w:r>
            <w:r w:rsidR="007828F2">
              <w:rPr>
                <w:rFonts w:ascii="Tahoma" w:eastAsia="MS UI Gothic" w:hAnsi="Tahoma" w:cs="Tahoma"/>
                <w:sz w:val="16"/>
                <w:szCs w:val="16"/>
                <w:lang w:eastAsia="fr-FR"/>
              </w:rPr>
              <w:t xml:space="preserve">courantes </w:t>
            </w:r>
            <w:r w:rsidR="007828F2" w:rsidRPr="0023618E">
              <w:rPr>
                <w:rFonts w:ascii="Tahoma" w:eastAsia="MS UI Gothic" w:hAnsi="Tahoma" w:cs="Tahoma"/>
                <w:sz w:val="16"/>
                <w:szCs w:val="16"/>
                <w:lang w:eastAsia="fr-FR"/>
              </w:rPr>
              <w:t>ou services</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730688921"/>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Prestations intellectuelles   </w:t>
            </w:r>
            <w:sdt>
              <w:sdtPr>
                <w:rPr>
                  <w:rFonts w:ascii="Tahoma" w:eastAsia="MS UI Gothic" w:hAnsi="Tahoma" w:cs="Tahoma"/>
                  <w:sz w:val="16"/>
                  <w:szCs w:val="16"/>
                  <w:lang w:eastAsia="fr-FR"/>
                </w:rPr>
                <w:id w:val="2108923767"/>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Technologies de l’Information et de la Communication      </w:t>
            </w:r>
            <w:sdt>
              <w:sdtPr>
                <w:rPr>
                  <w:rFonts w:ascii="Tahoma" w:eastAsia="MS UI Gothic" w:hAnsi="Tahoma" w:cs="Tahoma"/>
                  <w:sz w:val="16"/>
                  <w:szCs w:val="16"/>
                  <w:lang w:eastAsia="fr-FR"/>
                </w:rPr>
                <w:id w:val="1503161146"/>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Pr>
                <w:rFonts w:ascii="Tahoma" w:eastAsia="MS UI Gothic" w:hAnsi="Tahoma" w:cs="Tahoma"/>
                <w:sz w:val="16"/>
                <w:szCs w:val="16"/>
                <w:lang w:eastAsia="fr-FR"/>
              </w:rPr>
              <w:t>M</w:t>
            </w:r>
            <w:r w:rsidR="007828F2" w:rsidRPr="0084230C">
              <w:rPr>
                <w:rFonts w:ascii="Tahoma" w:eastAsia="MS UI Gothic" w:hAnsi="Tahoma" w:cs="Tahoma"/>
                <w:sz w:val="16"/>
                <w:szCs w:val="16"/>
                <w:lang w:eastAsia="fr-FR"/>
              </w:rPr>
              <w:t>archés publics industriels</w:t>
            </w:r>
          </w:p>
        </w:tc>
      </w:tr>
      <w:tr w:rsidR="007828F2" w:rsidRPr="0023618E" w:rsidTr="00031FDC">
        <w:trPr>
          <w:trHeight w:val="547"/>
        </w:trPr>
        <w:tc>
          <w:tcPr>
            <w:tcW w:w="2093" w:type="dxa"/>
            <w:shd w:val="clear" w:color="auto" w:fill="D9D9D9"/>
            <w:vAlign w:val="center"/>
          </w:tcPr>
          <w:p w:rsidR="007828F2"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Montant du marché</w:t>
            </w:r>
          </w:p>
          <w:p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en  € HT</w:t>
            </w:r>
          </w:p>
        </w:tc>
        <w:tc>
          <w:tcPr>
            <w:tcW w:w="8778" w:type="dxa"/>
            <w:gridSpan w:val="2"/>
            <w:vAlign w:val="center"/>
          </w:tcPr>
          <w:p w:rsidR="007828F2" w:rsidRPr="0023618E" w:rsidRDefault="007828F2" w:rsidP="00031FDC">
            <w:pPr>
              <w:keepNext/>
              <w:suppressAutoHyphens w:val="0"/>
              <w:outlineLvl w:val="6"/>
              <w:rPr>
                <w:rFonts w:ascii="Tahoma" w:hAnsi="Tahoma" w:cs="Tahoma"/>
                <w:sz w:val="16"/>
                <w:szCs w:val="16"/>
                <w:lang w:eastAsia="fr-FR"/>
              </w:rPr>
            </w:pPr>
          </w:p>
        </w:tc>
      </w:tr>
      <w:tr w:rsidR="007828F2" w:rsidRPr="0023618E" w:rsidTr="00031FDC">
        <w:trPr>
          <w:trHeight w:val="413"/>
        </w:trPr>
        <w:tc>
          <w:tcPr>
            <w:tcW w:w="2093" w:type="dxa"/>
            <w:vMerge w:val="restart"/>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mise en concurrence</w:t>
            </w:r>
          </w:p>
        </w:tc>
        <w:tc>
          <w:tcPr>
            <w:tcW w:w="8778" w:type="dxa"/>
            <w:gridSpan w:val="2"/>
            <w:shd w:val="clear" w:color="auto" w:fill="auto"/>
            <w:vAlign w:val="center"/>
          </w:tcPr>
          <w:p w:rsidR="007828F2" w:rsidRPr="0023618E" w:rsidRDefault="00277939"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2007319091"/>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Procédure</w:t>
            </w:r>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inf. 25 000 €           </w:t>
            </w:r>
            <w:r w:rsidR="007828F2" w:rsidRPr="0023618E">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02600570"/>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Adaptée   </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721567191"/>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Formalisée</w:t>
            </w:r>
          </w:p>
        </w:tc>
      </w:tr>
      <w:tr w:rsidR="007828F2" w:rsidRPr="0023618E" w:rsidTr="00031FDC">
        <w:trPr>
          <w:trHeight w:hRule="exact" w:val="440"/>
        </w:trPr>
        <w:tc>
          <w:tcPr>
            <w:tcW w:w="2093" w:type="dxa"/>
            <w:vMerge/>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p>
        </w:tc>
        <w:tc>
          <w:tcPr>
            <w:tcW w:w="8778" w:type="dxa"/>
            <w:gridSpan w:val="2"/>
            <w:shd w:val="clear" w:color="auto" w:fill="auto"/>
            <w:vAlign w:val="center"/>
          </w:tcPr>
          <w:p w:rsidR="007828F2" w:rsidRPr="0023618E" w:rsidRDefault="00277939" w:rsidP="00031FDC">
            <w:pPr>
              <w:keepNext/>
              <w:suppressAutoHyphens w:val="0"/>
              <w:outlineLvl w:val="6"/>
              <w:rPr>
                <w:rFonts w:ascii="MS Gothic" w:eastAsia="MS Gothic" w:hAnsi="MS Gothic" w:cs="Tahoma"/>
                <w:sz w:val="16"/>
                <w:szCs w:val="16"/>
                <w:lang w:eastAsia="fr-FR"/>
              </w:rPr>
            </w:pPr>
            <w:sdt>
              <w:sdtPr>
                <w:rPr>
                  <w:rFonts w:ascii="MS Gothic" w:eastAsia="MS Gothic" w:hAnsi="MS Gothic" w:cs="Tahoma" w:hint="eastAsia"/>
                  <w:sz w:val="16"/>
                  <w:szCs w:val="16"/>
                  <w:lang w:eastAsia="fr-FR"/>
                </w:rPr>
                <w:id w:val="1975707413"/>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 : </w:t>
            </w:r>
          </w:p>
        </w:tc>
      </w:tr>
      <w:tr w:rsidR="007828F2" w:rsidRPr="0023618E" w:rsidTr="00031FDC">
        <w:trPr>
          <w:trHeight w:hRule="exact" w:val="425"/>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Marché alloti</w:t>
            </w:r>
          </w:p>
        </w:tc>
        <w:tc>
          <w:tcPr>
            <w:tcW w:w="3955" w:type="dxa"/>
            <w:shd w:val="clear" w:color="auto" w:fill="auto"/>
            <w:vAlign w:val="center"/>
          </w:tcPr>
          <w:p w:rsidR="007828F2" w:rsidRPr="0023618E" w:rsidRDefault="007828F2" w:rsidP="00031FDC">
            <w:pPr>
              <w:keepNext/>
              <w:suppressAutoHyphens w:val="0"/>
              <w:jc w:val="both"/>
              <w:outlineLvl w:val="6"/>
              <w:rPr>
                <w:rFonts w:ascii="Tahoma" w:eastAsia="MS Gothic" w:hAnsi="Tahoma" w:cs="Tahoma"/>
                <w:sz w:val="16"/>
                <w:szCs w:val="16"/>
                <w:lang w:eastAsia="fr-FR"/>
              </w:rPr>
            </w:pPr>
            <w:r w:rsidRPr="0023618E">
              <w:rPr>
                <w:rFonts w:ascii="Tahoma" w:eastAsia="MS Gothic" w:hAnsi="Tahoma" w:cs="Tahoma"/>
                <w:sz w:val="16"/>
                <w:szCs w:val="16"/>
                <w:lang w:eastAsia="fr-FR"/>
              </w:rPr>
              <w:t>Si oui, combien de lots ?</w:t>
            </w:r>
          </w:p>
        </w:tc>
        <w:tc>
          <w:tcPr>
            <w:tcW w:w="4823" w:type="dxa"/>
            <w:shd w:val="clear" w:color="auto" w:fill="auto"/>
            <w:vAlign w:val="center"/>
          </w:tcPr>
          <w:p w:rsidR="007828F2" w:rsidRPr="0023618E" w:rsidRDefault="007828F2" w:rsidP="00031FDC">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 xml:space="preserve">Si non, pourquoi ? </w:t>
            </w:r>
          </w:p>
        </w:tc>
      </w:tr>
      <w:tr w:rsidR="007828F2" w:rsidRPr="0023618E" w:rsidTr="00031FDC">
        <w:trPr>
          <w:trHeight w:hRule="exact" w:val="749"/>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Récurrence du marché</w:t>
            </w:r>
          </w:p>
        </w:tc>
        <w:tc>
          <w:tcPr>
            <w:tcW w:w="8778" w:type="dxa"/>
            <w:gridSpan w:val="2"/>
            <w:shd w:val="clear" w:color="auto" w:fill="auto"/>
            <w:vAlign w:val="center"/>
          </w:tcPr>
          <w:p w:rsidR="007828F2" w:rsidRDefault="007828F2" w:rsidP="00031FDC">
            <w:pPr>
              <w:keepNext/>
              <w:suppressAutoHyphens w:val="0"/>
              <w:spacing w:after="120"/>
              <w:jc w:val="both"/>
              <w:outlineLvl w:val="6"/>
              <w:rPr>
                <w:rFonts w:ascii="Tahoma" w:eastAsia="MS Gothic" w:hAnsi="Tahoma" w:cs="Tahoma"/>
                <w:sz w:val="16"/>
                <w:szCs w:val="16"/>
                <w:lang w:eastAsia="fr-FR"/>
              </w:rPr>
            </w:pPr>
            <w:r>
              <w:rPr>
                <w:rFonts w:ascii="Tahoma" w:eastAsia="MS Gothic" w:hAnsi="Tahoma" w:cs="Tahoma"/>
                <w:sz w:val="16"/>
                <w:szCs w:val="16"/>
                <w:lang w:eastAsia="fr-FR"/>
              </w:rPr>
              <w:t xml:space="preserve">Le marché est-il récurrent ? </w:t>
            </w:r>
          </w:p>
          <w:p w:rsidR="007828F2" w:rsidRDefault="00277939" w:rsidP="00031FDC">
            <w:pPr>
              <w:keepNext/>
              <w:suppressAutoHyphens w:val="0"/>
              <w:jc w:val="both"/>
              <w:outlineLvl w:val="6"/>
              <w:rPr>
                <w:rFonts w:ascii="Tahoma" w:eastAsia="MS Gothic" w:hAnsi="Tahoma" w:cs="Tahoma"/>
                <w:sz w:val="16"/>
                <w:szCs w:val="16"/>
                <w:lang w:eastAsia="fr-FR"/>
              </w:rPr>
            </w:pPr>
            <w:sdt>
              <w:sdtPr>
                <w:rPr>
                  <w:rFonts w:ascii="Tahoma" w:eastAsia="MS Gothic" w:hAnsi="Tahoma" w:cs="Tahoma" w:hint="eastAsia"/>
                  <w:sz w:val="16"/>
                  <w:szCs w:val="16"/>
                  <w:lang w:eastAsia="fr-FR"/>
                </w:rPr>
                <w:id w:val="-1990161541"/>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F44BCF">
              <w:rPr>
                <w:rFonts w:ascii="Tahoma" w:eastAsia="MS Gothic" w:hAnsi="Tahoma" w:cs="Tahoma"/>
                <w:sz w:val="16"/>
                <w:szCs w:val="16"/>
                <w:lang w:eastAsia="fr-FR"/>
              </w:rPr>
              <w:t xml:space="preserve"> oui</w:t>
            </w:r>
            <w:r w:rsidR="007828F2">
              <w:rPr>
                <w:rFonts w:ascii="Tahoma" w:eastAsia="MS Gothic" w:hAnsi="Tahoma" w:cs="Tahoma"/>
                <w:sz w:val="16"/>
                <w:szCs w:val="16"/>
                <w:lang w:eastAsia="fr-FR"/>
              </w:rPr>
              <w:t xml:space="preserve">, </w:t>
            </w:r>
            <w:r w:rsidR="007828F2" w:rsidRPr="00F44BCF">
              <w:rPr>
                <w:rFonts w:ascii="Tahoma" w:eastAsia="MS Gothic" w:hAnsi="Tahoma" w:cs="Tahoma"/>
                <w:sz w:val="16"/>
                <w:szCs w:val="16"/>
                <w:lang w:eastAsia="fr-FR"/>
              </w:rPr>
              <w:t>préciser le nombre d’année</w:t>
            </w:r>
            <w:r w:rsidR="007828F2">
              <w:rPr>
                <w:rFonts w:ascii="Tahoma" w:eastAsia="MS Gothic" w:hAnsi="Tahoma" w:cs="Tahoma"/>
                <w:sz w:val="16"/>
                <w:szCs w:val="16"/>
                <w:lang w:eastAsia="fr-FR"/>
              </w:rPr>
              <w:t> :</w:t>
            </w:r>
          </w:p>
          <w:p w:rsidR="007828F2" w:rsidRPr="0023618E" w:rsidRDefault="00277939" w:rsidP="00031FDC">
            <w:pPr>
              <w:keepNext/>
              <w:suppressAutoHyphens w:val="0"/>
              <w:jc w:val="both"/>
              <w:outlineLvl w:val="6"/>
              <w:rPr>
                <w:rFonts w:ascii="Tahoma" w:hAnsi="Tahoma" w:cs="Tahoma"/>
                <w:sz w:val="16"/>
                <w:szCs w:val="16"/>
                <w:lang w:eastAsia="fr-FR"/>
              </w:rPr>
            </w:pPr>
            <w:sdt>
              <w:sdtPr>
                <w:rPr>
                  <w:rFonts w:ascii="Tahoma" w:eastAsia="MS Gothic" w:hAnsi="Tahoma" w:cs="Tahoma" w:hint="eastAsia"/>
                  <w:sz w:val="16"/>
                  <w:szCs w:val="16"/>
                  <w:lang w:eastAsia="fr-FR"/>
                </w:rPr>
                <w:id w:val="-1123072425"/>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Pr>
                <w:rFonts w:ascii="Tahoma" w:eastAsia="MS Gothic" w:hAnsi="Tahoma" w:cs="Tahoma"/>
                <w:sz w:val="16"/>
                <w:szCs w:val="16"/>
                <w:lang w:eastAsia="fr-FR"/>
              </w:rPr>
              <w:t xml:space="preserve"> non</w:t>
            </w:r>
          </w:p>
        </w:tc>
      </w:tr>
      <w:tr w:rsidR="007828F2" w:rsidRPr="0023618E" w:rsidTr="00031FDC">
        <w:trPr>
          <w:trHeight w:hRule="exact" w:val="811"/>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publicité</w:t>
            </w:r>
          </w:p>
        </w:tc>
        <w:tc>
          <w:tcPr>
            <w:tcW w:w="8778" w:type="dxa"/>
            <w:gridSpan w:val="2"/>
            <w:shd w:val="clear" w:color="auto" w:fill="auto"/>
            <w:vAlign w:val="center"/>
          </w:tcPr>
          <w:p w:rsidR="007828F2" w:rsidRPr="0023618E" w:rsidRDefault="00277939" w:rsidP="00031FDC">
            <w:pPr>
              <w:keepNext/>
              <w:suppressAutoHyphens w:val="0"/>
              <w:outlineLvl w:val="6"/>
              <w:rPr>
                <w:rFonts w:ascii="Tahoma" w:eastAsia="MS UI Gothic" w:hAnsi="Tahoma" w:cs="Tahoma"/>
                <w:sz w:val="16"/>
                <w:szCs w:val="16"/>
                <w:lang w:eastAsia="fr-FR"/>
              </w:rPr>
            </w:pPr>
            <w:sdt>
              <w:sdtPr>
                <w:rPr>
                  <w:rFonts w:ascii="MS Gothic" w:eastAsia="MS Gothic" w:hAnsi="MS Gothic" w:cs="Tahoma" w:hint="eastAsia"/>
                  <w:sz w:val="16"/>
                  <w:szCs w:val="16"/>
                  <w:lang w:eastAsia="fr-FR"/>
                </w:rPr>
                <w:id w:val="671383599"/>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Publicité non obligatoire   </w:t>
            </w:r>
            <w:sdt>
              <w:sdtPr>
                <w:rPr>
                  <w:rFonts w:ascii="Tahoma" w:eastAsia="MS UI Gothic" w:hAnsi="Tahoma" w:cs="Tahoma"/>
                  <w:sz w:val="16"/>
                  <w:szCs w:val="16"/>
                  <w:lang w:eastAsia="fr-FR"/>
                </w:rPr>
                <w:id w:val="1206910833"/>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d’annonces Légales (JAL)   </w:t>
            </w:r>
            <w:sdt>
              <w:sdtPr>
                <w:rPr>
                  <w:rFonts w:ascii="Tahoma" w:eastAsia="MS UI Gothic" w:hAnsi="Tahoma" w:cs="Tahoma"/>
                  <w:sz w:val="16"/>
                  <w:szCs w:val="16"/>
                  <w:lang w:eastAsia="fr-FR"/>
                </w:rPr>
                <w:id w:val="-1315796178"/>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Profil acheteur   </w:t>
            </w:r>
            <w:sdt>
              <w:sdtPr>
                <w:rPr>
                  <w:rFonts w:ascii="Tahoma" w:eastAsia="MS UI Gothic" w:hAnsi="Tahoma" w:cs="Tahoma"/>
                  <w:sz w:val="16"/>
                  <w:szCs w:val="16"/>
                  <w:lang w:eastAsia="fr-FR"/>
                </w:rPr>
                <w:id w:val="-156701518"/>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BOAMP    </w:t>
            </w:r>
          </w:p>
          <w:p w:rsidR="007828F2" w:rsidRPr="0023618E" w:rsidRDefault="00277939"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400063621"/>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Officiel de l’Union Européenne (JOUE) </w:t>
            </w:r>
            <w:sdt>
              <w:sdtPr>
                <w:rPr>
                  <w:rFonts w:ascii="Tahoma" w:eastAsia="MS UI Gothic" w:hAnsi="Tahoma" w:cs="Tahoma"/>
                  <w:sz w:val="16"/>
                  <w:szCs w:val="16"/>
                  <w:lang w:eastAsia="fr-FR"/>
                </w:rPr>
                <w:id w:val="1348908999"/>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Autres </w:t>
            </w:r>
            <w:r w:rsidR="007828F2" w:rsidRPr="0023618E">
              <w:rPr>
                <w:rFonts w:ascii="Tahoma" w:eastAsia="MS UI Gothic" w:hAnsi="Tahoma" w:cs="Tahoma"/>
                <w:i/>
                <w:sz w:val="16"/>
                <w:szCs w:val="16"/>
                <w:lang w:eastAsia="fr-FR"/>
              </w:rPr>
              <w:t>(à préciser)</w:t>
            </w:r>
            <w:r w:rsidR="007828F2" w:rsidRPr="0023618E">
              <w:rPr>
                <w:rFonts w:ascii="Tahoma" w:eastAsia="MS UI Gothic" w:hAnsi="Tahoma" w:cs="Tahoma"/>
                <w:sz w:val="16"/>
                <w:szCs w:val="16"/>
                <w:lang w:eastAsia="fr-FR"/>
              </w:rPr>
              <w:t> :</w:t>
            </w:r>
          </w:p>
        </w:tc>
      </w:tr>
      <w:tr w:rsidR="007828F2" w:rsidRPr="0023618E" w:rsidTr="00031FDC">
        <w:trPr>
          <w:trHeight w:val="1251"/>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Observations</w:t>
            </w:r>
          </w:p>
        </w:tc>
        <w:tc>
          <w:tcPr>
            <w:tcW w:w="8778" w:type="dxa"/>
            <w:gridSpan w:val="2"/>
          </w:tcPr>
          <w:p w:rsidR="007828F2" w:rsidRPr="0023618E" w:rsidRDefault="007828F2" w:rsidP="00031FDC">
            <w:pPr>
              <w:keepNext/>
              <w:suppressAutoHyphens w:val="0"/>
              <w:jc w:val="both"/>
              <w:outlineLvl w:val="6"/>
              <w:rPr>
                <w:rFonts w:ascii="MS Gothic" w:eastAsia="MS Gothic" w:hAnsi="MS Gothic" w:cs="Tahoma"/>
                <w:sz w:val="16"/>
                <w:szCs w:val="16"/>
                <w:lang w:eastAsia="fr-FR"/>
              </w:rPr>
            </w:pPr>
          </w:p>
        </w:tc>
      </w:tr>
    </w:tbl>
    <w:p w:rsidR="007828F2" w:rsidRDefault="007828F2" w:rsidP="007828F2">
      <w:pPr>
        <w:keepNext/>
        <w:suppressAutoHyphens w:val="0"/>
        <w:jc w:val="both"/>
        <w:outlineLvl w:val="6"/>
        <w:rPr>
          <w:rFonts w:ascii="Tahoma" w:hAnsi="Tahoma" w:cs="Tahoma"/>
          <w:sz w:val="12"/>
          <w:szCs w:val="12"/>
          <w:lang w:eastAsia="fr-FR"/>
        </w:rPr>
      </w:pPr>
    </w:p>
    <w:p w:rsidR="007828F2" w:rsidRDefault="007828F2" w:rsidP="007828F2">
      <w:pPr>
        <w:keepNext/>
        <w:suppressAutoHyphens w:val="0"/>
        <w:jc w:val="both"/>
        <w:outlineLvl w:val="6"/>
        <w:rPr>
          <w:rFonts w:ascii="Tahoma" w:hAnsi="Tahoma" w:cs="Tahoma"/>
          <w:sz w:val="12"/>
          <w:szCs w:val="12"/>
          <w:lang w:eastAsia="fr-FR"/>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5"/>
        <w:gridCol w:w="4823"/>
      </w:tblGrid>
      <w:tr w:rsidR="007828F2" w:rsidRPr="0023618E" w:rsidTr="00031FDC">
        <w:trPr>
          <w:trHeight w:val="699"/>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Intitulé du marché</w:t>
            </w:r>
            <w:r>
              <w:rPr>
                <w:rFonts w:ascii="Tahoma" w:hAnsi="Tahoma" w:cs="Tahoma"/>
                <w:b/>
                <w:sz w:val="16"/>
                <w:szCs w:val="16"/>
                <w:lang w:eastAsia="fr-FR"/>
              </w:rPr>
              <w:t xml:space="preserve"> II</w:t>
            </w:r>
          </w:p>
        </w:tc>
        <w:tc>
          <w:tcPr>
            <w:tcW w:w="8778" w:type="dxa"/>
            <w:gridSpan w:val="2"/>
          </w:tcPr>
          <w:p w:rsidR="007828F2" w:rsidRPr="0023618E" w:rsidRDefault="007828F2" w:rsidP="00031FDC">
            <w:pPr>
              <w:keepNext/>
              <w:suppressAutoHyphens w:val="0"/>
              <w:jc w:val="both"/>
              <w:outlineLvl w:val="6"/>
              <w:rPr>
                <w:rFonts w:ascii="Tahoma" w:hAnsi="Tahoma" w:cs="Tahoma"/>
                <w:sz w:val="16"/>
                <w:szCs w:val="16"/>
                <w:lang w:eastAsia="fr-FR"/>
              </w:rPr>
            </w:pPr>
          </w:p>
        </w:tc>
      </w:tr>
      <w:tr w:rsidR="007828F2" w:rsidRPr="0023618E" w:rsidTr="00031FDC">
        <w:trPr>
          <w:trHeight w:val="567"/>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Type de marché</w:t>
            </w:r>
          </w:p>
        </w:tc>
        <w:tc>
          <w:tcPr>
            <w:tcW w:w="8778" w:type="dxa"/>
            <w:gridSpan w:val="2"/>
            <w:vAlign w:val="center"/>
          </w:tcPr>
          <w:p w:rsidR="007828F2" w:rsidRPr="0023618E" w:rsidRDefault="00277939"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1770348375"/>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Travaux    </w:t>
            </w:r>
            <w:sdt>
              <w:sdtPr>
                <w:rPr>
                  <w:rFonts w:ascii="Tahoma" w:eastAsia="MS UI Gothic" w:hAnsi="Tahoma" w:cs="Tahoma"/>
                  <w:sz w:val="16"/>
                  <w:szCs w:val="16"/>
                  <w:lang w:eastAsia="fr-FR"/>
                </w:rPr>
                <w:id w:val="1584721559"/>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Fournitures </w:t>
            </w:r>
            <w:r w:rsidR="007828F2">
              <w:rPr>
                <w:rFonts w:ascii="Tahoma" w:eastAsia="MS UI Gothic" w:hAnsi="Tahoma" w:cs="Tahoma"/>
                <w:sz w:val="16"/>
                <w:szCs w:val="16"/>
                <w:lang w:eastAsia="fr-FR"/>
              </w:rPr>
              <w:t xml:space="preserve">courantes </w:t>
            </w:r>
            <w:r w:rsidR="007828F2" w:rsidRPr="0023618E">
              <w:rPr>
                <w:rFonts w:ascii="Tahoma" w:eastAsia="MS UI Gothic" w:hAnsi="Tahoma" w:cs="Tahoma"/>
                <w:sz w:val="16"/>
                <w:szCs w:val="16"/>
                <w:lang w:eastAsia="fr-FR"/>
              </w:rPr>
              <w:t>ou services</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105645647"/>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Prestations intellectuelles    </w:t>
            </w:r>
            <w:sdt>
              <w:sdtPr>
                <w:rPr>
                  <w:rFonts w:ascii="Tahoma" w:eastAsia="MS UI Gothic" w:hAnsi="Tahoma" w:cs="Tahoma"/>
                  <w:sz w:val="16"/>
                  <w:szCs w:val="16"/>
                  <w:lang w:eastAsia="fr-FR"/>
                </w:rPr>
                <w:id w:val="-2123211009"/>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Technologies de l’Information et de la Communication      </w:t>
            </w:r>
            <w:sdt>
              <w:sdtPr>
                <w:rPr>
                  <w:rFonts w:ascii="Tahoma" w:eastAsia="MS UI Gothic" w:hAnsi="Tahoma" w:cs="Tahoma"/>
                  <w:sz w:val="16"/>
                  <w:szCs w:val="16"/>
                  <w:lang w:eastAsia="fr-FR"/>
                </w:rPr>
                <w:id w:val="1784614332"/>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Pr>
                <w:rFonts w:ascii="Tahoma" w:eastAsia="MS UI Gothic" w:hAnsi="Tahoma" w:cs="Tahoma"/>
                <w:sz w:val="16"/>
                <w:szCs w:val="16"/>
                <w:lang w:eastAsia="fr-FR"/>
              </w:rPr>
              <w:t>M</w:t>
            </w:r>
            <w:r w:rsidR="007828F2" w:rsidRPr="0084230C">
              <w:rPr>
                <w:rFonts w:ascii="Tahoma" w:eastAsia="MS UI Gothic" w:hAnsi="Tahoma" w:cs="Tahoma"/>
                <w:sz w:val="16"/>
                <w:szCs w:val="16"/>
                <w:lang w:eastAsia="fr-FR"/>
              </w:rPr>
              <w:t>archés publics industriels</w:t>
            </w:r>
          </w:p>
        </w:tc>
      </w:tr>
      <w:tr w:rsidR="007828F2" w:rsidRPr="0023618E" w:rsidTr="00031FDC">
        <w:trPr>
          <w:trHeight w:val="547"/>
        </w:trPr>
        <w:tc>
          <w:tcPr>
            <w:tcW w:w="2093" w:type="dxa"/>
            <w:shd w:val="clear" w:color="auto" w:fill="D9D9D9"/>
            <w:vAlign w:val="center"/>
          </w:tcPr>
          <w:p w:rsidR="007828F2"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Montant du marché</w:t>
            </w:r>
          </w:p>
          <w:p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en  € HT</w:t>
            </w:r>
          </w:p>
        </w:tc>
        <w:tc>
          <w:tcPr>
            <w:tcW w:w="8778" w:type="dxa"/>
            <w:gridSpan w:val="2"/>
            <w:vAlign w:val="center"/>
          </w:tcPr>
          <w:p w:rsidR="007828F2" w:rsidRPr="0023618E" w:rsidRDefault="007828F2" w:rsidP="00031FDC">
            <w:pPr>
              <w:keepNext/>
              <w:suppressAutoHyphens w:val="0"/>
              <w:outlineLvl w:val="6"/>
              <w:rPr>
                <w:rFonts w:ascii="Tahoma" w:hAnsi="Tahoma" w:cs="Tahoma"/>
                <w:sz w:val="16"/>
                <w:szCs w:val="16"/>
                <w:lang w:eastAsia="fr-FR"/>
              </w:rPr>
            </w:pPr>
          </w:p>
        </w:tc>
      </w:tr>
      <w:tr w:rsidR="007828F2" w:rsidRPr="0023618E" w:rsidTr="00031FDC">
        <w:trPr>
          <w:trHeight w:val="413"/>
        </w:trPr>
        <w:tc>
          <w:tcPr>
            <w:tcW w:w="2093" w:type="dxa"/>
            <w:vMerge w:val="restart"/>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mise en concurrence</w:t>
            </w:r>
          </w:p>
        </w:tc>
        <w:tc>
          <w:tcPr>
            <w:tcW w:w="8778" w:type="dxa"/>
            <w:gridSpan w:val="2"/>
            <w:shd w:val="clear" w:color="auto" w:fill="auto"/>
            <w:vAlign w:val="center"/>
          </w:tcPr>
          <w:p w:rsidR="007828F2" w:rsidRPr="0023618E" w:rsidRDefault="00277939"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226040105"/>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Procédure</w:t>
            </w:r>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inf. 25 000 €           </w:t>
            </w:r>
            <w:r w:rsidR="007828F2" w:rsidRPr="0023618E">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1970739705"/>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Adaptée   </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033536187"/>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Formalisée</w:t>
            </w:r>
          </w:p>
        </w:tc>
      </w:tr>
      <w:tr w:rsidR="007828F2" w:rsidRPr="0023618E" w:rsidTr="00031FDC">
        <w:trPr>
          <w:trHeight w:hRule="exact" w:val="440"/>
        </w:trPr>
        <w:tc>
          <w:tcPr>
            <w:tcW w:w="2093" w:type="dxa"/>
            <w:vMerge/>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p>
        </w:tc>
        <w:tc>
          <w:tcPr>
            <w:tcW w:w="8778" w:type="dxa"/>
            <w:gridSpan w:val="2"/>
            <w:shd w:val="clear" w:color="auto" w:fill="auto"/>
            <w:vAlign w:val="center"/>
          </w:tcPr>
          <w:p w:rsidR="007828F2" w:rsidRPr="0023618E" w:rsidRDefault="007828F2" w:rsidP="00031FDC">
            <w:pPr>
              <w:keepNext/>
              <w:suppressAutoHyphens w:val="0"/>
              <w:outlineLvl w:val="6"/>
              <w:rPr>
                <w:rFonts w:ascii="MS Gothic" w:eastAsia="MS Gothic" w:hAnsi="MS Gothic" w:cs="Tahoma"/>
                <w:sz w:val="16"/>
                <w:szCs w:val="16"/>
                <w:lang w:eastAsia="fr-FR"/>
              </w:rPr>
            </w:pPr>
            <w:r w:rsidRPr="0023618E">
              <w:rPr>
                <w:rFonts w:ascii="MS Gothic" w:eastAsia="MS Gothic" w:hAnsi="MS Gothic" w:cs="Tahoma" w:hint="eastAsia"/>
                <w:sz w:val="16"/>
                <w:szCs w:val="16"/>
                <w:lang w:eastAsia="fr-FR"/>
              </w:rPr>
              <w:t>☐</w:t>
            </w:r>
            <w:r w:rsidRPr="0023618E">
              <w:rPr>
                <w:rFonts w:ascii="Tahoma" w:eastAsia="MS UI Gothic" w:hAnsi="Tahoma" w:cs="Tahoma"/>
                <w:sz w:val="16"/>
                <w:szCs w:val="16"/>
                <w:lang w:eastAsia="fr-FR"/>
              </w:rPr>
              <w:t xml:space="preserve"> Autre : </w:t>
            </w:r>
          </w:p>
        </w:tc>
      </w:tr>
      <w:tr w:rsidR="007828F2" w:rsidRPr="0023618E" w:rsidTr="00031FDC">
        <w:trPr>
          <w:trHeight w:hRule="exact" w:val="425"/>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Marché alloti</w:t>
            </w:r>
          </w:p>
        </w:tc>
        <w:tc>
          <w:tcPr>
            <w:tcW w:w="3955" w:type="dxa"/>
            <w:shd w:val="clear" w:color="auto" w:fill="auto"/>
            <w:vAlign w:val="center"/>
          </w:tcPr>
          <w:p w:rsidR="007828F2" w:rsidRPr="0023618E" w:rsidRDefault="007828F2" w:rsidP="00031FDC">
            <w:pPr>
              <w:keepNext/>
              <w:suppressAutoHyphens w:val="0"/>
              <w:jc w:val="both"/>
              <w:outlineLvl w:val="6"/>
              <w:rPr>
                <w:rFonts w:ascii="Tahoma" w:eastAsia="MS Gothic" w:hAnsi="Tahoma" w:cs="Tahoma"/>
                <w:sz w:val="16"/>
                <w:szCs w:val="16"/>
                <w:lang w:eastAsia="fr-FR"/>
              </w:rPr>
            </w:pPr>
            <w:r w:rsidRPr="0023618E">
              <w:rPr>
                <w:rFonts w:ascii="Tahoma" w:eastAsia="MS Gothic" w:hAnsi="Tahoma" w:cs="Tahoma"/>
                <w:sz w:val="16"/>
                <w:szCs w:val="16"/>
                <w:lang w:eastAsia="fr-FR"/>
              </w:rPr>
              <w:t>Si oui, combien de lots ?</w:t>
            </w:r>
          </w:p>
        </w:tc>
        <w:tc>
          <w:tcPr>
            <w:tcW w:w="4823" w:type="dxa"/>
            <w:shd w:val="clear" w:color="auto" w:fill="auto"/>
            <w:vAlign w:val="center"/>
          </w:tcPr>
          <w:p w:rsidR="007828F2" w:rsidRPr="0023618E" w:rsidRDefault="007828F2" w:rsidP="00031FDC">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 xml:space="preserve">Si non, pourquoi ? </w:t>
            </w:r>
          </w:p>
        </w:tc>
      </w:tr>
      <w:tr w:rsidR="007828F2" w:rsidRPr="0023618E" w:rsidTr="00031FDC">
        <w:trPr>
          <w:trHeight w:hRule="exact" w:val="749"/>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Récurrence du marché</w:t>
            </w:r>
          </w:p>
        </w:tc>
        <w:tc>
          <w:tcPr>
            <w:tcW w:w="8778" w:type="dxa"/>
            <w:gridSpan w:val="2"/>
            <w:shd w:val="clear" w:color="auto" w:fill="auto"/>
            <w:vAlign w:val="center"/>
          </w:tcPr>
          <w:p w:rsidR="007828F2" w:rsidRDefault="007828F2" w:rsidP="00031FDC">
            <w:pPr>
              <w:keepNext/>
              <w:suppressAutoHyphens w:val="0"/>
              <w:spacing w:after="120"/>
              <w:jc w:val="both"/>
              <w:outlineLvl w:val="6"/>
              <w:rPr>
                <w:rFonts w:ascii="Tahoma" w:eastAsia="MS Gothic" w:hAnsi="Tahoma" w:cs="Tahoma"/>
                <w:sz w:val="16"/>
                <w:szCs w:val="16"/>
                <w:lang w:eastAsia="fr-FR"/>
              </w:rPr>
            </w:pPr>
            <w:r>
              <w:rPr>
                <w:rFonts w:ascii="Tahoma" w:eastAsia="MS Gothic" w:hAnsi="Tahoma" w:cs="Tahoma"/>
                <w:sz w:val="16"/>
                <w:szCs w:val="16"/>
                <w:lang w:eastAsia="fr-FR"/>
              </w:rPr>
              <w:t xml:space="preserve">Le marché est-il récurrent ? </w:t>
            </w:r>
          </w:p>
          <w:p w:rsidR="007828F2" w:rsidRDefault="00277939" w:rsidP="00031FDC">
            <w:pPr>
              <w:keepNext/>
              <w:suppressAutoHyphens w:val="0"/>
              <w:jc w:val="both"/>
              <w:outlineLvl w:val="6"/>
              <w:rPr>
                <w:rFonts w:ascii="Tahoma" w:eastAsia="MS Gothic" w:hAnsi="Tahoma" w:cs="Tahoma"/>
                <w:sz w:val="16"/>
                <w:szCs w:val="16"/>
                <w:lang w:eastAsia="fr-FR"/>
              </w:rPr>
            </w:pPr>
            <w:sdt>
              <w:sdtPr>
                <w:rPr>
                  <w:rFonts w:ascii="Tahoma" w:eastAsia="MS Gothic" w:hAnsi="Tahoma" w:cs="Tahoma" w:hint="eastAsia"/>
                  <w:sz w:val="16"/>
                  <w:szCs w:val="16"/>
                  <w:lang w:eastAsia="fr-FR"/>
                </w:rPr>
                <w:id w:val="-301543084"/>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sidRPr="00F44BCF">
              <w:rPr>
                <w:rFonts w:ascii="Tahoma" w:eastAsia="MS Gothic" w:hAnsi="Tahoma" w:cs="Tahoma"/>
                <w:sz w:val="16"/>
                <w:szCs w:val="16"/>
                <w:lang w:eastAsia="fr-FR"/>
              </w:rPr>
              <w:t xml:space="preserve"> oui</w:t>
            </w:r>
            <w:r w:rsidR="007828F2">
              <w:rPr>
                <w:rFonts w:ascii="Tahoma" w:eastAsia="MS Gothic" w:hAnsi="Tahoma" w:cs="Tahoma"/>
                <w:sz w:val="16"/>
                <w:szCs w:val="16"/>
                <w:lang w:eastAsia="fr-FR"/>
              </w:rPr>
              <w:t xml:space="preserve">, </w:t>
            </w:r>
            <w:r w:rsidR="007828F2" w:rsidRPr="00F44BCF">
              <w:rPr>
                <w:rFonts w:ascii="Tahoma" w:eastAsia="MS Gothic" w:hAnsi="Tahoma" w:cs="Tahoma"/>
                <w:sz w:val="16"/>
                <w:szCs w:val="16"/>
                <w:lang w:eastAsia="fr-FR"/>
              </w:rPr>
              <w:t>préciser le nombre d’année</w:t>
            </w:r>
            <w:r w:rsidR="007828F2">
              <w:rPr>
                <w:rFonts w:ascii="Tahoma" w:eastAsia="MS Gothic" w:hAnsi="Tahoma" w:cs="Tahoma"/>
                <w:sz w:val="16"/>
                <w:szCs w:val="16"/>
                <w:lang w:eastAsia="fr-FR"/>
              </w:rPr>
              <w:t> :</w:t>
            </w:r>
          </w:p>
          <w:p w:rsidR="007828F2" w:rsidRPr="0023618E" w:rsidRDefault="00277939" w:rsidP="00031FDC">
            <w:pPr>
              <w:keepNext/>
              <w:suppressAutoHyphens w:val="0"/>
              <w:jc w:val="both"/>
              <w:outlineLvl w:val="6"/>
              <w:rPr>
                <w:rFonts w:ascii="Tahoma" w:hAnsi="Tahoma" w:cs="Tahoma"/>
                <w:sz w:val="16"/>
                <w:szCs w:val="16"/>
                <w:lang w:eastAsia="fr-FR"/>
              </w:rPr>
            </w:pPr>
            <w:sdt>
              <w:sdtPr>
                <w:rPr>
                  <w:rFonts w:ascii="Tahoma" w:eastAsia="MS Gothic" w:hAnsi="Tahoma" w:cs="Tahoma" w:hint="eastAsia"/>
                  <w:sz w:val="16"/>
                  <w:szCs w:val="16"/>
                  <w:lang w:eastAsia="fr-FR"/>
                </w:rPr>
                <w:id w:val="726725917"/>
                <w14:checkbox>
                  <w14:checked w14:val="0"/>
                  <w14:checkedState w14:val="2612" w14:font="MS Gothic"/>
                  <w14:uncheckedState w14:val="2610" w14:font="MS Gothic"/>
                </w14:checkbox>
              </w:sdtPr>
              <w:sdtEndPr/>
              <w:sdtContent>
                <w:r w:rsidR="00031FDC">
                  <w:rPr>
                    <w:rFonts w:ascii="MS Gothic" w:eastAsia="MS Gothic" w:hAnsi="MS Gothic" w:cs="Tahoma" w:hint="eastAsia"/>
                    <w:sz w:val="16"/>
                    <w:szCs w:val="16"/>
                    <w:lang w:eastAsia="fr-FR"/>
                  </w:rPr>
                  <w:t>☐</w:t>
                </w:r>
              </w:sdtContent>
            </w:sdt>
            <w:r w:rsidR="007828F2">
              <w:rPr>
                <w:rFonts w:ascii="Tahoma" w:eastAsia="MS Gothic" w:hAnsi="Tahoma" w:cs="Tahoma"/>
                <w:sz w:val="16"/>
                <w:szCs w:val="16"/>
                <w:lang w:eastAsia="fr-FR"/>
              </w:rPr>
              <w:t xml:space="preserve"> non</w:t>
            </w:r>
          </w:p>
        </w:tc>
      </w:tr>
      <w:tr w:rsidR="007828F2" w:rsidRPr="0023618E" w:rsidTr="00031FDC">
        <w:trPr>
          <w:trHeight w:hRule="exact" w:val="811"/>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publicité</w:t>
            </w:r>
          </w:p>
        </w:tc>
        <w:tc>
          <w:tcPr>
            <w:tcW w:w="8778" w:type="dxa"/>
            <w:gridSpan w:val="2"/>
            <w:shd w:val="clear" w:color="auto" w:fill="auto"/>
            <w:vAlign w:val="center"/>
          </w:tcPr>
          <w:p w:rsidR="007828F2" w:rsidRPr="0023618E" w:rsidRDefault="00277939" w:rsidP="00031FDC">
            <w:pPr>
              <w:keepNext/>
              <w:suppressAutoHyphens w:val="0"/>
              <w:outlineLvl w:val="6"/>
              <w:rPr>
                <w:rFonts w:ascii="Tahoma" w:eastAsia="MS UI Gothic" w:hAnsi="Tahoma" w:cs="Tahoma"/>
                <w:sz w:val="16"/>
                <w:szCs w:val="16"/>
                <w:lang w:eastAsia="fr-FR"/>
              </w:rPr>
            </w:pPr>
            <w:sdt>
              <w:sdtPr>
                <w:rPr>
                  <w:rFonts w:ascii="MS Gothic" w:eastAsia="MS Gothic" w:hAnsi="MS Gothic" w:cs="Tahoma" w:hint="eastAsia"/>
                  <w:sz w:val="16"/>
                  <w:szCs w:val="16"/>
                  <w:lang w:eastAsia="fr-FR"/>
                </w:rPr>
                <w:id w:val="-505739241"/>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Publicité non obligatoire   </w:t>
            </w:r>
            <w:sdt>
              <w:sdtPr>
                <w:rPr>
                  <w:rFonts w:ascii="Tahoma" w:eastAsia="MS UI Gothic" w:hAnsi="Tahoma" w:cs="Tahoma"/>
                  <w:sz w:val="16"/>
                  <w:szCs w:val="16"/>
                  <w:lang w:eastAsia="fr-FR"/>
                </w:rPr>
                <w:id w:val="187647225"/>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d’annonces Légales (JAL)   </w:t>
            </w:r>
            <w:sdt>
              <w:sdtPr>
                <w:rPr>
                  <w:rFonts w:ascii="Tahoma" w:eastAsia="MS UI Gothic" w:hAnsi="Tahoma" w:cs="Tahoma"/>
                  <w:sz w:val="16"/>
                  <w:szCs w:val="16"/>
                  <w:lang w:eastAsia="fr-FR"/>
                </w:rPr>
                <w:id w:val="-1365504969"/>
                <w14:checkbox>
                  <w14:checked w14:val="0"/>
                  <w14:checkedState w14:val="2612" w14:font="MS Gothic"/>
                  <w14:uncheckedState w14:val="2610" w14:font="MS Gothic"/>
                </w14:checkbox>
              </w:sdtPr>
              <w:sdtEndPr>
                <w:rPr>
                  <w:rFonts w:hint="eastAsia"/>
                </w:rPr>
              </w:sdtEndPr>
              <w:sdtContent>
                <w:r w:rsidR="00031FDC">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Profil acheteur   </w:t>
            </w:r>
            <w:sdt>
              <w:sdtPr>
                <w:rPr>
                  <w:rFonts w:ascii="Tahoma" w:eastAsia="MS UI Gothic" w:hAnsi="Tahoma" w:cs="Tahoma"/>
                  <w:sz w:val="16"/>
                  <w:szCs w:val="16"/>
                  <w:lang w:eastAsia="fr-FR"/>
                </w:rPr>
                <w:id w:val="-199786020"/>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BOAMP    </w:t>
            </w:r>
          </w:p>
          <w:p w:rsidR="007828F2" w:rsidRPr="0023618E" w:rsidRDefault="00277939"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1344213624"/>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Officiel de l’Union Européenne (JOUE) </w:t>
            </w:r>
            <w:sdt>
              <w:sdtPr>
                <w:rPr>
                  <w:rFonts w:ascii="Tahoma" w:eastAsia="MS UI Gothic" w:hAnsi="Tahoma" w:cs="Tahoma"/>
                  <w:sz w:val="16"/>
                  <w:szCs w:val="16"/>
                  <w:lang w:eastAsia="fr-FR"/>
                </w:rPr>
                <w:id w:val="-546372198"/>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Autres </w:t>
            </w:r>
            <w:r w:rsidR="007828F2" w:rsidRPr="0023618E">
              <w:rPr>
                <w:rFonts w:ascii="Tahoma" w:eastAsia="MS UI Gothic" w:hAnsi="Tahoma" w:cs="Tahoma"/>
                <w:i/>
                <w:sz w:val="16"/>
                <w:szCs w:val="16"/>
                <w:lang w:eastAsia="fr-FR"/>
              </w:rPr>
              <w:t>(à préciser)</w:t>
            </w:r>
            <w:r w:rsidR="007828F2" w:rsidRPr="0023618E">
              <w:rPr>
                <w:rFonts w:ascii="Tahoma" w:eastAsia="MS UI Gothic" w:hAnsi="Tahoma" w:cs="Tahoma"/>
                <w:sz w:val="16"/>
                <w:szCs w:val="16"/>
                <w:lang w:eastAsia="fr-FR"/>
              </w:rPr>
              <w:t> :</w:t>
            </w:r>
          </w:p>
        </w:tc>
      </w:tr>
      <w:tr w:rsidR="007828F2" w:rsidRPr="0023618E" w:rsidTr="00031FDC">
        <w:trPr>
          <w:trHeight w:val="1240"/>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Observations</w:t>
            </w:r>
          </w:p>
        </w:tc>
        <w:tc>
          <w:tcPr>
            <w:tcW w:w="8778" w:type="dxa"/>
            <w:gridSpan w:val="2"/>
          </w:tcPr>
          <w:p w:rsidR="007828F2" w:rsidRPr="0023618E" w:rsidRDefault="007828F2" w:rsidP="00031FDC">
            <w:pPr>
              <w:keepNext/>
              <w:suppressAutoHyphens w:val="0"/>
              <w:jc w:val="both"/>
              <w:outlineLvl w:val="6"/>
              <w:rPr>
                <w:rFonts w:ascii="MS Gothic" w:eastAsia="MS Gothic" w:hAnsi="MS Gothic" w:cs="Tahoma"/>
                <w:sz w:val="16"/>
                <w:szCs w:val="16"/>
                <w:lang w:eastAsia="fr-FR"/>
              </w:rPr>
            </w:pPr>
          </w:p>
        </w:tc>
      </w:tr>
    </w:tbl>
    <w:p w:rsidR="007828F2" w:rsidRDefault="007828F2" w:rsidP="007828F2">
      <w:pPr>
        <w:keepNext/>
        <w:suppressAutoHyphens w:val="0"/>
        <w:jc w:val="both"/>
        <w:outlineLvl w:val="6"/>
        <w:rPr>
          <w:rFonts w:ascii="Tahoma" w:hAnsi="Tahoma" w:cs="Tahoma"/>
          <w:sz w:val="12"/>
          <w:szCs w:val="12"/>
          <w:lang w:eastAsia="fr-FR"/>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5"/>
        <w:gridCol w:w="4823"/>
      </w:tblGrid>
      <w:tr w:rsidR="007828F2" w:rsidRPr="0023618E" w:rsidTr="00031FDC">
        <w:trPr>
          <w:trHeight w:val="699"/>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Intitulé du marché</w:t>
            </w:r>
            <w:r>
              <w:rPr>
                <w:rFonts w:ascii="Tahoma" w:hAnsi="Tahoma" w:cs="Tahoma"/>
                <w:b/>
                <w:sz w:val="16"/>
                <w:szCs w:val="16"/>
                <w:lang w:eastAsia="fr-FR"/>
              </w:rPr>
              <w:t xml:space="preserve"> III</w:t>
            </w:r>
          </w:p>
        </w:tc>
        <w:tc>
          <w:tcPr>
            <w:tcW w:w="8778" w:type="dxa"/>
            <w:gridSpan w:val="2"/>
          </w:tcPr>
          <w:p w:rsidR="007828F2" w:rsidRPr="0023618E" w:rsidRDefault="007828F2" w:rsidP="00031FDC">
            <w:pPr>
              <w:keepNext/>
              <w:suppressAutoHyphens w:val="0"/>
              <w:jc w:val="both"/>
              <w:outlineLvl w:val="6"/>
              <w:rPr>
                <w:rFonts w:ascii="Tahoma" w:hAnsi="Tahoma" w:cs="Tahoma"/>
                <w:sz w:val="16"/>
                <w:szCs w:val="16"/>
                <w:lang w:eastAsia="fr-FR"/>
              </w:rPr>
            </w:pPr>
          </w:p>
        </w:tc>
      </w:tr>
      <w:tr w:rsidR="007828F2" w:rsidRPr="0023618E" w:rsidTr="00031FDC">
        <w:trPr>
          <w:trHeight w:val="567"/>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Type de marché</w:t>
            </w:r>
          </w:p>
        </w:tc>
        <w:tc>
          <w:tcPr>
            <w:tcW w:w="8778" w:type="dxa"/>
            <w:gridSpan w:val="2"/>
            <w:vAlign w:val="center"/>
          </w:tcPr>
          <w:p w:rsidR="007828F2" w:rsidRPr="0023618E" w:rsidRDefault="00277939"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673340623"/>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Travaux    </w:t>
            </w:r>
            <w:sdt>
              <w:sdtPr>
                <w:rPr>
                  <w:rFonts w:ascii="Tahoma" w:eastAsia="MS UI Gothic" w:hAnsi="Tahoma" w:cs="Tahoma"/>
                  <w:sz w:val="16"/>
                  <w:szCs w:val="16"/>
                  <w:lang w:eastAsia="fr-FR"/>
                </w:rPr>
                <w:id w:val="145787498"/>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Fournitures </w:t>
            </w:r>
            <w:r w:rsidR="007828F2">
              <w:rPr>
                <w:rFonts w:ascii="Tahoma" w:eastAsia="MS UI Gothic" w:hAnsi="Tahoma" w:cs="Tahoma"/>
                <w:sz w:val="16"/>
                <w:szCs w:val="16"/>
                <w:lang w:eastAsia="fr-FR"/>
              </w:rPr>
              <w:t xml:space="preserve">courantes </w:t>
            </w:r>
            <w:r w:rsidR="007828F2" w:rsidRPr="0023618E">
              <w:rPr>
                <w:rFonts w:ascii="Tahoma" w:eastAsia="MS UI Gothic" w:hAnsi="Tahoma" w:cs="Tahoma"/>
                <w:sz w:val="16"/>
                <w:szCs w:val="16"/>
                <w:lang w:eastAsia="fr-FR"/>
              </w:rPr>
              <w:t>ou services</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068835301"/>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Prestations intellectuelles    </w:t>
            </w:r>
            <w:sdt>
              <w:sdtPr>
                <w:rPr>
                  <w:rFonts w:ascii="Tahoma" w:eastAsia="MS UI Gothic" w:hAnsi="Tahoma" w:cs="Tahoma"/>
                  <w:sz w:val="16"/>
                  <w:szCs w:val="16"/>
                  <w:lang w:eastAsia="fr-FR"/>
                </w:rPr>
                <w:id w:val="-1897654177"/>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Technologies de l’Information et de la Communication      </w:t>
            </w:r>
            <w:sdt>
              <w:sdtPr>
                <w:rPr>
                  <w:rFonts w:ascii="Tahoma" w:eastAsia="MS UI Gothic" w:hAnsi="Tahoma" w:cs="Tahoma"/>
                  <w:sz w:val="16"/>
                  <w:szCs w:val="16"/>
                  <w:lang w:eastAsia="fr-FR"/>
                </w:rPr>
                <w:id w:val="-385187150"/>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Pr>
                <w:rFonts w:ascii="Tahoma" w:eastAsia="MS UI Gothic" w:hAnsi="Tahoma" w:cs="Tahoma"/>
                <w:sz w:val="16"/>
                <w:szCs w:val="16"/>
                <w:lang w:eastAsia="fr-FR"/>
              </w:rPr>
              <w:t>M</w:t>
            </w:r>
            <w:r w:rsidR="007828F2" w:rsidRPr="0084230C">
              <w:rPr>
                <w:rFonts w:ascii="Tahoma" w:eastAsia="MS UI Gothic" w:hAnsi="Tahoma" w:cs="Tahoma"/>
                <w:sz w:val="16"/>
                <w:szCs w:val="16"/>
                <w:lang w:eastAsia="fr-FR"/>
              </w:rPr>
              <w:t>archés publics industriels</w:t>
            </w:r>
          </w:p>
        </w:tc>
      </w:tr>
      <w:tr w:rsidR="007828F2" w:rsidRPr="0023618E" w:rsidTr="00031FDC">
        <w:trPr>
          <w:trHeight w:val="547"/>
        </w:trPr>
        <w:tc>
          <w:tcPr>
            <w:tcW w:w="2093" w:type="dxa"/>
            <w:shd w:val="clear" w:color="auto" w:fill="D9D9D9"/>
            <w:vAlign w:val="center"/>
          </w:tcPr>
          <w:p w:rsidR="007828F2"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Montant du marché</w:t>
            </w:r>
          </w:p>
          <w:p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en  € HT</w:t>
            </w:r>
          </w:p>
        </w:tc>
        <w:tc>
          <w:tcPr>
            <w:tcW w:w="8778" w:type="dxa"/>
            <w:gridSpan w:val="2"/>
            <w:vAlign w:val="center"/>
          </w:tcPr>
          <w:p w:rsidR="007828F2" w:rsidRPr="0023618E" w:rsidRDefault="007828F2" w:rsidP="00031FDC">
            <w:pPr>
              <w:keepNext/>
              <w:suppressAutoHyphens w:val="0"/>
              <w:outlineLvl w:val="6"/>
              <w:rPr>
                <w:rFonts w:ascii="Tahoma" w:hAnsi="Tahoma" w:cs="Tahoma"/>
                <w:sz w:val="16"/>
                <w:szCs w:val="16"/>
                <w:lang w:eastAsia="fr-FR"/>
              </w:rPr>
            </w:pPr>
          </w:p>
        </w:tc>
      </w:tr>
      <w:tr w:rsidR="007828F2" w:rsidRPr="0023618E" w:rsidTr="00031FDC">
        <w:trPr>
          <w:trHeight w:val="413"/>
        </w:trPr>
        <w:tc>
          <w:tcPr>
            <w:tcW w:w="2093" w:type="dxa"/>
            <w:vMerge w:val="restart"/>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mise en concurrence</w:t>
            </w:r>
          </w:p>
        </w:tc>
        <w:tc>
          <w:tcPr>
            <w:tcW w:w="8778" w:type="dxa"/>
            <w:gridSpan w:val="2"/>
            <w:shd w:val="clear" w:color="auto" w:fill="auto"/>
            <w:vAlign w:val="center"/>
          </w:tcPr>
          <w:p w:rsidR="007828F2" w:rsidRPr="0023618E" w:rsidRDefault="00277939"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68927638"/>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Procédure</w:t>
            </w:r>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 xml:space="preserve">inf. 25 000 €           </w:t>
            </w:r>
            <w:r w:rsidR="007828F2" w:rsidRPr="0023618E">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1565562712"/>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Adaptée   </w:t>
            </w:r>
            <w:r w:rsidR="007828F2">
              <w:rPr>
                <w:rFonts w:ascii="Tahoma" w:eastAsia="MS UI Gothic" w:hAnsi="Tahoma" w:cs="Tahoma"/>
                <w:sz w:val="16"/>
                <w:szCs w:val="16"/>
                <w:lang w:eastAsia="fr-FR"/>
              </w:rPr>
              <w:t xml:space="preserve">                  </w:t>
            </w:r>
            <w:sdt>
              <w:sdtPr>
                <w:rPr>
                  <w:rFonts w:ascii="Tahoma" w:eastAsia="MS UI Gothic" w:hAnsi="Tahoma" w:cs="Tahoma"/>
                  <w:sz w:val="16"/>
                  <w:szCs w:val="16"/>
                  <w:lang w:eastAsia="fr-FR"/>
                </w:rPr>
                <w:id w:val="250561808"/>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w:t>
            </w:r>
            <w:r w:rsidR="007828F2">
              <w:rPr>
                <w:rFonts w:ascii="Tahoma" w:eastAsia="MS UI Gothic" w:hAnsi="Tahoma" w:cs="Tahoma"/>
                <w:sz w:val="16"/>
                <w:szCs w:val="16"/>
                <w:lang w:eastAsia="fr-FR"/>
              </w:rPr>
              <w:t>Formalisée</w:t>
            </w:r>
          </w:p>
        </w:tc>
      </w:tr>
      <w:tr w:rsidR="007828F2" w:rsidRPr="0023618E" w:rsidTr="00031FDC">
        <w:trPr>
          <w:trHeight w:hRule="exact" w:val="440"/>
        </w:trPr>
        <w:tc>
          <w:tcPr>
            <w:tcW w:w="2093" w:type="dxa"/>
            <w:vMerge/>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p>
        </w:tc>
        <w:tc>
          <w:tcPr>
            <w:tcW w:w="8778" w:type="dxa"/>
            <w:gridSpan w:val="2"/>
            <w:shd w:val="clear" w:color="auto" w:fill="auto"/>
            <w:vAlign w:val="center"/>
          </w:tcPr>
          <w:p w:rsidR="007828F2" w:rsidRPr="0023618E" w:rsidRDefault="00277939" w:rsidP="00031FDC">
            <w:pPr>
              <w:keepNext/>
              <w:suppressAutoHyphens w:val="0"/>
              <w:outlineLvl w:val="6"/>
              <w:rPr>
                <w:rFonts w:ascii="MS Gothic" w:eastAsia="MS Gothic" w:hAnsi="MS Gothic" w:cs="Tahoma"/>
                <w:sz w:val="16"/>
                <w:szCs w:val="16"/>
                <w:lang w:eastAsia="fr-FR"/>
              </w:rPr>
            </w:pPr>
            <w:sdt>
              <w:sdtPr>
                <w:rPr>
                  <w:rFonts w:ascii="MS Gothic" w:eastAsia="MS Gothic" w:hAnsi="MS Gothic" w:cs="Tahoma" w:hint="eastAsia"/>
                  <w:sz w:val="16"/>
                  <w:szCs w:val="16"/>
                  <w:lang w:eastAsia="fr-FR"/>
                </w:rPr>
                <w:id w:val="-1763436996"/>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 : </w:t>
            </w:r>
          </w:p>
        </w:tc>
      </w:tr>
      <w:tr w:rsidR="007828F2" w:rsidRPr="0023618E" w:rsidTr="00031FDC">
        <w:trPr>
          <w:trHeight w:hRule="exact" w:val="425"/>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Marché alloti</w:t>
            </w:r>
          </w:p>
        </w:tc>
        <w:tc>
          <w:tcPr>
            <w:tcW w:w="3955" w:type="dxa"/>
            <w:shd w:val="clear" w:color="auto" w:fill="auto"/>
            <w:vAlign w:val="center"/>
          </w:tcPr>
          <w:p w:rsidR="007828F2" w:rsidRPr="0023618E" w:rsidRDefault="007828F2" w:rsidP="00031FDC">
            <w:pPr>
              <w:keepNext/>
              <w:suppressAutoHyphens w:val="0"/>
              <w:jc w:val="both"/>
              <w:outlineLvl w:val="6"/>
              <w:rPr>
                <w:rFonts w:ascii="Tahoma" w:eastAsia="MS Gothic" w:hAnsi="Tahoma" w:cs="Tahoma"/>
                <w:sz w:val="16"/>
                <w:szCs w:val="16"/>
                <w:lang w:eastAsia="fr-FR"/>
              </w:rPr>
            </w:pPr>
            <w:r w:rsidRPr="0023618E">
              <w:rPr>
                <w:rFonts w:ascii="Tahoma" w:eastAsia="MS Gothic" w:hAnsi="Tahoma" w:cs="Tahoma"/>
                <w:sz w:val="16"/>
                <w:szCs w:val="16"/>
                <w:lang w:eastAsia="fr-FR"/>
              </w:rPr>
              <w:t>Si oui, combien de lots ?</w:t>
            </w:r>
          </w:p>
        </w:tc>
        <w:tc>
          <w:tcPr>
            <w:tcW w:w="4823" w:type="dxa"/>
            <w:shd w:val="clear" w:color="auto" w:fill="auto"/>
            <w:vAlign w:val="center"/>
          </w:tcPr>
          <w:p w:rsidR="007828F2" w:rsidRPr="0023618E" w:rsidRDefault="007828F2" w:rsidP="00031FDC">
            <w:pPr>
              <w:keepNext/>
              <w:suppressAutoHyphens w:val="0"/>
              <w:jc w:val="both"/>
              <w:outlineLvl w:val="6"/>
              <w:rPr>
                <w:rFonts w:ascii="Tahoma" w:hAnsi="Tahoma" w:cs="Tahoma"/>
                <w:sz w:val="16"/>
                <w:szCs w:val="16"/>
                <w:lang w:eastAsia="fr-FR"/>
              </w:rPr>
            </w:pPr>
            <w:r w:rsidRPr="0023618E">
              <w:rPr>
                <w:rFonts w:ascii="Tahoma" w:hAnsi="Tahoma" w:cs="Tahoma"/>
                <w:sz w:val="16"/>
                <w:szCs w:val="16"/>
                <w:lang w:eastAsia="fr-FR"/>
              </w:rPr>
              <w:t xml:space="preserve">Si non, pourquoi ? </w:t>
            </w:r>
          </w:p>
        </w:tc>
      </w:tr>
      <w:tr w:rsidR="007828F2" w:rsidRPr="0023618E" w:rsidTr="00031FDC">
        <w:trPr>
          <w:trHeight w:hRule="exact" w:val="749"/>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Pr>
                <w:rFonts w:ascii="Tahoma" w:hAnsi="Tahoma" w:cs="Tahoma"/>
                <w:b/>
                <w:sz w:val="16"/>
                <w:szCs w:val="16"/>
                <w:lang w:eastAsia="fr-FR"/>
              </w:rPr>
              <w:t>Récurrence du marché</w:t>
            </w:r>
          </w:p>
        </w:tc>
        <w:tc>
          <w:tcPr>
            <w:tcW w:w="8778" w:type="dxa"/>
            <w:gridSpan w:val="2"/>
            <w:shd w:val="clear" w:color="auto" w:fill="auto"/>
            <w:vAlign w:val="center"/>
          </w:tcPr>
          <w:p w:rsidR="007828F2" w:rsidRDefault="007828F2" w:rsidP="00031FDC">
            <w:pPr>
              <w:keepNext/>
              <w:suppressAutoHyphens w:val="0"/>
              <w:spacing w:after="120"/>
              <w:jc w:val="both"/>
              <w:outlineLvl w:val="6"/>
              <w:rPr>
                <w:rFonts w:ascii="Tahoma" w:eastAsia="MS Gothic" w:hAnsi="Tahoma" w:cs="Tahoma"/>
                <w:sz w:val="16"/>
                <w:szCs w:val="16"/>
                <w:lang w:eastAsia="fr-FR"/>
              </w:rPr>
            </w:pPr>
            <w:r>
              <w:rPr>
                <w:rFonts w:ascii="Tahoma" w:eastAsia="MS Gothic" w:hAnsi="Tahoma" w:cs="Tahoma"/>
                <w:sz w:val="16"/>
                <w:szCs w:val="16"/>
                <w:lang w:eastAsia="fr-FR"/>
              </w:rPr>
              <w:t xml:space="preserve">Le marché est-il récurrent ? </w:t>
            </w:r>
          </w:p>
          <w:p w:rsidR="007828F2" w:rsidRDefault="00277939" w:rsidP="00031FDC">
            <w:pPr>
              <w:keepNext/>
              <w:suppressAutoHyphens w:val="0"/>
              <w:jc w:val="both"/>
              <w:outlineLvl w:val="6"/>
              <w:rPr>
                <w:rFonts w:ascii="Tahoma" w:eastAsia="MS Gothic" w:hAnsi="Tahoma" w:cs="Tahoma"/>
                <w:sz w:val="16"/>
                <w:szCs w:val="16"/>
                <w:lang w:eastAsia="fr-FR"/>
              </w:rPr>
            </w:pPr>
            <w:sdt>
              <w:sdtPr>
                <w:rPr>
                  <w:rFonts w:ascii="Tahoma" w:eastAsia="MS Gothic" w:hAnsi="Tahoma" w:cs="Tahoma" w:hint="eastAsia"/>
                  <w:sz w:val="16"/>
                  <w:szCs w:val="16"/>
                  <w:lang w:eastAsia="fr-FR"/>
                </w:rPr>
                <w:id w:val="-983706072"/>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F44BCF">
              <w:rPr>
                <w:rFonts w:ascii="Tahoma" w:eastAsia="MS Gothic" w:hAnsi="Tahoma" w:cs="Tahoma"/>
                <w:sz w:val="16"/>
                <w:szCs w:val="16"/>
                <w:lang w:eastAsia="fr-FR"/>
              </w:rPr>
              <w:t xml:space="preserve"> oui</w:t>
            </w:r>
            <w:r w:rsidR="007828F2">
              <w:rPr>
                <w:rFonts w:ascii="Tahoma" w:eastAsia="MS Gothic" w:hAnsi="Tahoma" w:cs="Tahoma"/>
                <w:sz w:val="16"/>
                <w:szCs w:val="16"/>
                <w:lang w:eastAsia="fr-FR"/>
              </w:rPr>
              <w:t xml:space="preserve">, </w:t>
            </w:r>
            <w:r w:rsidR="007828F2" w:rsidRPr="00F44BCF">
              <w:rPr>
                <w:rFonts w:ascii="Tahoma" w:eastAsia="MS Gothic" w:hAnsi="Tahoma" w:cs="Tahoma"/>
                <w:sz w:val="16"/>
                <w:szCs w:val="16"/>
                <w:lang w:eastAsia="fr-FR"/>
              </w:rPr>
              <w:t>préciser le nombre d’année</w:t>
            </w:r>
            <w:r w:rsidR="007828F2">
              <w:rPr>
                <w:rFonts w:ascii="Tahoma" w:eastAsia="MS Gothic" w:hAnsi="Tahoma" w:cs="Tahoma"/>
                <w:sz w:val="16"/>
                <w:szCs w:val="16"/>
                <w:lang w:eastAsia="fr-FR"/>
              </w:rPr>
              <w:t> :</w:t>
            </w:r>
          </w:p>
          <w:p w:rsidR="007828F2" w:rsidRPr="0023618E" w:rsidRDefault="00277939" w:rsidP="00031FDC">
            <w:pPr>
              <w:keepNext/>
              <w:suppressAutoHyphens w:val="0"/>
              <w:jc w:val="both"/>
              <w:outlineLvl w:val="6"/>
              <w:rPr>
                <w:rFonts w:ascii="Tahoma" w:hAnsi="Tahoma" w:cs="Tahoma"/>
                <w:sz w:val="16"/>
                <w:szCs w:val="16"/>
                <w:lang w:eastAsia="fr-FR"/>
              </w:rPr>
            </w:pPr>
            <w:sdt>
              <w:sdtPr>
                <w:rPr>
                  <w:rFonts w:ascii="Tahoma" w:eastAsia="MS Gothic" w:hAnsi="Tahoma" w:cs="Tahoma" w:hint="eastAsia"/>
                  <w:sz w:val="16"/>
                  <w:szCs w:val="16"/>
                  <w:lang w:eastAsia="fr-FR"/>
                </w:rPr>
                <w:id w:val="1740282541"/>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Pr>
                <w:rFonts w:ascii="Tahoma" w:eastAsia="MS Gothic" w:hAnsi="Tahoma" w:cs="Tahoma"/>
                <w:sz w:val="16"/>
                <w:szCs w:val="16"/>
                <w:lang w:eastAsia="fr-FR"/>
              </w:rPr>
              <w:t xml:space="preserve"> non</w:t>
            </w:r>
          </w:p>
        </w:tc>
      </w:tr>
      <w:tr w:rsidR="007828F2" w:rsidRPr="0023618E" w:rsidTr="00031FDC">
        <w:trPr>
          <w:trHeight w:hRule="exact" w:val="811"/>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Procédure de publicité</w:t>
            </w:r>
          </w:p>
        </w:tc>
        <w:tc>
          <w:tcPr>
            <w:tcW w:w="8778" w:type="dxa"/>
            <w:gridSpan w:val="2"/>
            <w:shd w:val="clear" w:color="auto" w:fill="auto"/>
            <w:vAlign w:val="center"/>
          </w:tcPr>
          <w:p w:rsidR="007828F2" w:rsidRPr="0023618E" w:rsidRDefault="00277939" w:rsidP="00031FDC">
            <w:pPr>
              <w:keepNext/>
              <w:suppressAutoHyphens w:val="0"/>
              <w:outlineLvl w:val="6"/>
              <w:rPr>
                <w:rFonts w:ascii="Tahoma" w:eastAsia="MS UI Gothic" w:hAnsi="Tahoma" w:cs="Tahoma"/>
                <w:sz w:val="16"/>
                <w:szCs w:val="16"/>
                <w:lang w:eastAsia="fr-FR"/>
              </w:rPr>
            </w:pPr>
            <w:sdt>
              <w:sdtPr>
                <w:rPr>
                  <w:rFonts w:ascii="MS Gothic" w:eastAsia="MS Gothic" w:hAnsi="MS Gothic" w:cs="Tahoma" w:hint="eastAsia"/>
                  <w:sz w:val="16"/>
                  <w:szCs w:val="16"/>
                  <w:lang w:eastAsia="fr-FR"/>
                </w:rPr>
                <w:id w:val="425235819"/>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Publicité non obligatoire   </w:t>
            </w:r>
            <w:sdt>
              <w:sdtPr>
                <w:rPr>
                  <w:rFonts w:ascii="Tahoma" w:eastAsia="MS UI Gothic" w:hAnsi="Tahoma" w:cs="Tahoma"/>
                  <w:sz w:val="16"/>
                  <w:szCs w:val="16"/>
                  <w:lang w:eastAsia="fr-FR"/>
                </w:rPr>
                <w:id w:val="-400750182"/>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d’annonces Légales (JAL)   </w:t>
            </w:r>
            <w:sdt>
              <w:sdtPr>
                <w:rPr>
                  <w:rFonts w:ascii="Tahoma" w:eastAsia="MS UI Gothic" w:hAnsi="Tahoma" w:cs="Tahoma"/>
                  <w:sz w:val="16"/>
                  <w:szCs w:val="16"/>
                  <w:lang w:eastAsia="fr-FR"/>
                </w:rPr>
                <w:id w:val="1040171276"/>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Profil acheteur   </w:t>
            </w:r>
            <w:sdt>
              <w:sdtPr>
                <w:rPr>
                  <w:rFonts w:ascii="Tahoma" w:eastAsia="MS UI Gothic" w:hAnsi="Tahoma" w:cs="Tahoma"/>
                  <w:sz w:val="16"/>
                  <w:szCs w:val="16"/>
                  <w:lang w:eastAsia="fr-FR"/>
                </w:rPr>
                <w:id w:val="-727463569"/>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BOAMP    </w:t>
            </w:r>
          </w:p>
          <w:p w:rsidR="007828F2" w:rsidRPr="0023618E" w:rsidRDefault="00277939" w:rsidP="00031FDC">
            <w:pPr>
              <w:keepNext/>
              <w:suppressAutoHyphens w:val="0"/>
              <w:outlineLvl w:val="6"/>
              <w:rPr>
                <w:rFonts w:ascii="Tahoma" w:hAnsi="Tahoma" w:cs="Tahoma"/>
                <w:sz w:val="16"/>
                <w:szCs w:val="16"/>
                <w:lang w:eastAsia="fr-FR"/>
              </w:rPr>
            </w:pPr>
            <w:sdt>
              <w:sdtPr>
                <w:rPr>
                  <w:rFonts w:ascii="MS Gothic" w:eastAsia="MS Gothic" w:hAnsi="MS Gothic" w:cs="Tahoma" w:hint="eastAsia"/>
                  <w:sz w:val="16"/>
                  <w:szCs w:val="16"/>
                  <w:lang w:eastAsia="fr-FR"/>
                </w:rPr>
                <w:id w:val="-1355351288"/>
                <w14:checkbox>
                  <w14:checked w14:val="0"/>
                  <w14:checkedState w14:val="2612" w14:font="MS Gothic"/>
                  <w14:uncheckedState w14:val="2610" w14:font="MS Gothic"/>
                </w14:checkbox>
              </w:sdt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Journal Officiel de l’Union Européenne (JOUE) </w:t>
            </w:r>
            <w:sdt>
              <w:sdtPr>
                <w:rPr>
                  <w:rFonts w:ascii="Tahoma" w:eastAsia="MS UI Gothic" w:hAnsi="Tahoma" w:cs="Tahoma"/>
                  <w:sz w:val="16"/>
                  <w:szCs w:val="16"/>
                  <w:lang w:eastAsia="fr-FR"/>
                </w:rPr>
                <w:id w:val="-291670062"/>
                <w14:checkbox>
                  <w14:checked w14:val="0"/>
                  <w14:checkedState w14:val="2612" w14:font="MS Gothic"/>
                  <w14:uncheckedState w14:val="2610" w14:font="MS Gothic"/>
                </w14:checkbox>
              </w:sdtPr>
              <w:sdtEndPr>
                <w:rPr>
                  <w:rFonts w:hint="eastAsia"/>
                </w:rPr>
              </w:sdtEndPr>
              <w:sdtContent>
                <w:r w:rsidR="000D6DA8">
                  <w:rPr>
                    <w:rFonts w:ascii="MS Gothic" w:eastAsia="MS Gothic" w:hAnsi="MS Gothic" w:cs="Tahoma" w:hint="eastAsia"/>
                    <w:sz w:val="16"/>
                    <w:szCs w:val="16"/>
                    <w:lang w:eastAsia="fr-FR"/>
                  </w:rPr>
                  <w:t>☐</w:t>
                </w:r>
              </w:sdtContent>
            </w:sdt>
            <w:r w:rsidR="007828F2" w:rsidRPr="0023618E">
              <w:rPr>
                <w:rFonts w:ascii="Tahoma" w:eastAsia="MS UI Gothic" w:hAnsi="Tahoma" w:cs="Tahoma"/>
                <w:sz w:val="16"/>
                <w:szCs w:val="16"/>
                <w:lang w:eastAsia="fr-FR"/>
              </w:rPr>
              <w:t xml:space="preserve"> Autres </w:t>
            </w:r>
            <w:r w:rsidR="007828F2" w:rsidRPr="0023618E">
              <w:rPr>
                <w:rFonts w:ascii="Tahoma" w:eastAsia="MS UI Gothic" w:hAnsi="Tahoma" w:cs="Tahoma"/>
                <w:i/>
                <w:sz w:val="16"/>
                <w:szCs w:val="16"/>
                <w:lang w:eastAsia="fr-FR"/>
              </w:rPr>
              <w:t>(à préciser)</w:t>
            </w:r>
            <w:r w:rsidR="007828F2" w:rsidRPr="0023618E">
              <w:rPr>
                <w:rFonts w:ascii="Tahoma" w:eastAsia="MS UI Gothic" w:hAnsi="Tahoma" w:cs="Tahoma"/>
                <w:sz w:val="16"/>
                <w:szCs w:val="16"/>
                <w:lang w:eastAsia="fr-FR"/>
              </w:rPr>
              <w:t> :</w:t>
            </w:r>
          </w:p>
        </w:tc>
      </w:tr>
      <w:tr w:rsidR="007828F2" w:rsidRPr="0023618E" w:rsidTr="00031FDC">
        <w:trPr>
          <w:trHeight w:val="1236"/>
        </w:trPr>
        <w:tc>
          <w:tcPr>
            <w:tcW w:w="2093" w:type="dxa"/>
            <w:shd w:val="clear" w:color="auto" w:fill="D9D9D9"/>
            <w:vAlign w:val="center"/>
          </w:tcPr>
          <w:p w:rsidR="007828F2" w:rsidRPr="0023618E" w:rsidRDefault="007828F2" w:rsidP="00031FDC">
            <w:pPr>
              <w:keepNext/>
              <w:suppressAutoHyphens w:val="0"/>
              <w:outlineLvl w:val="6"/>
              <w:rPr>
                <w:rFonts w:ascii="Tahoma" w:hAnsi="Tahoma" w:cs="Tahoma"/>
                <w:b/>
                <w:sz w:val="16"/>
                <w:szCs w:val="16"/>
                <w:lang w:eastAsia="fr-FR"/>
              </w:rPr>
            </w:pPr>
            <w:r w:rsidRPr="0023618E">
              <w:rPr>
                <w:rFonts w:ascii="Tahoma" w:hAnsi="Tahoma" w:cs="Tahoma"/>
                <w:b/>
                <w:sz w:val="16"/>
                <w:szCs w:val="16"/>
                <w:lang w:eastAsia="fr-FR"/>
              </w:rPr>
              <w:t>Observations</w:t>
            </w:r>
          </w:p>
        </w:tc>
        <w:tc>
          <w:tcPr>
            <w:tcW w:w="8778" w:type="dxa"/>
            <w:gridSpan w:val="2"/>
          </w:tcPr>
          <w:p w:rsidR="007828F2" w:rsidRPr="0023618E" w:rsidRDefault="007828F2" w:rsidP="00031FDC">
            <w:pPr>
              <w:keepNext/>
              <w:suppressAutoHyphens w:val="0"/>
              <w:jc w:val="both"/>
              <w:outlineLvl w:val="6"/>
              <w:rPr>
                <w:rFonts w:ascii="MS Gothic" w:eastAsia="MS Gothic" w:hAnsi="MS Gothic" w:cs="Tahoma"/>
                <w:sz w:val="16"/>
                <w:szCs w:val="16"/>
                <w:lang w:eastAsia="fr-FR"/>
              </w:rPr>
            </w:pPr>
          </w:p>
        </w:tc>
      </w:tr>
    </w:tbl>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p w:rsidR="007828F2" w:rsidRDefault="007828F2" w:rsidP="007828F2">
      <w:pPr>
        <w:pStyle w:val="normalformulaire"/>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4646"/>
      </w:tblGrid>
      <w:tr w:rsidR="007828F2" w:rsidRPr="0023618E" w:rsidTr="00031FDC">
        <w:trPr>
          <w:trHeight w:hRule="exact" w:val="284"/>
        </w:trPr>
        <w:tc>
          <w:tcPr>
            <w:tcW w:w="10912" w:type="dxa"/>
            <w:gridSpan w:val="2"/>
            <w:shd w:val="clear" w:color="auto" w:fill="auto"/>
          </w:tcPr>
          <w:p w:rsidR="007828F2" w:rsidRPr="0023618E" w:rsidRDefault="007828F2" w:rsidP="00031FDC">
            <w:pPr>
              <w:keepNext/>
              <w:suppressAutoHyphens w:val="0"/>
              <w:spacing w:before="40" w:after="40"/>
              <w:outlineLvl w:val="6"/>
              <w:rPr>
                <w:rFonts w:ascii="Tahoma" w:hAnsi="Tahoma" w:cs="Tahoma"/>
                <w:b/>
                <w:sz w:val="16"/>
                <w:szCs w:val="16"/>
                <w:lang w:eastAsia="fr-FR"/>
              </w:rPr>
            </w:pPr>
            <w:r w:rsidRPr="0023618E">
              <w:rPr>
                <w:rFonts w:ascii="Tahoma" w:hAnsi="Tahoma" w:cs="Tahoma"/>
                <w:b/>
                <w:sz w:val="16"/>
                <w:szCs w:val="16"/>
                <w:lang w:eastAsia="fr-FR"/>
              </w:rPr>
              <w:t>Certifié exact et sincère le :</w:t>
            </w:r>
          </w:p>
        </w:tc>
      </w:tr>
      <w:tr w:rsidR="007828F2" w:rsidRPr="0023618E" w:rsidTr="00031FDC">
        <w:trPr>
          <w:trHeight w:val="2294"/>
        </w:trPr>
        <w:tc>
          <w:tcPr>
            <w:tcW w:w="6204" w:type="dxa"/>
            <w:shd w:val="clear" w:color="auto" w:fill="auto"/>
          </w:tcPr>
          <w:p w:rsidR="007828F2" w:rsidRPr="0023618E" w:rsidRDefault="007828F2" w:rsidP="00031FDC">
            <w:pPr>
              <w:suppressAutoHyphens w:val="0"/>
              <w:jc w:val="center"/>
              <w:rPr>
                <w:rFonts w:ascii="Tahoma" w:hAnsi="Tahoma" w:cs="Tahoma"/>
                <w:b/>
                <w:sz w:val="16"/>
                <w:szCs w:val="16"/>
                <w:lang w:eastAsia="fr-FR"/>
              </w:rPr>
            </w:pPr>
            <w:r w:rsidRPr="0023618E">
              <w:rPr>
                <w:rFonts w:ascii="Tahoma" w:hAnsi="Tahoma" w:cs="Tahoma"/>
                <w:b/>
                <w:sz w:val="16"/>
                <w:szCs w:val="16"/>
                <w:lang w:eastAsia="fr-FR"/>
              </w:rPr>
              <w:t>NOM, Prénom, qualité et signature du représentant légal de la structure :</w:t>
            </w:r>
          </w:p>
          <w:p w:rsidR="007828F2" w:rsidRPr="0023618E" w:rsidRDefault="007828F2" w:rsidP="00031FDC">
            <w:pPr>
              <w:suppressAutoHyphens w:val="0"/>
              <w:jc w:val="center"/>
              <w:rPr>
                <w:rFonts w:ascii="Tahoma" w:hAnsi="Tahoma" w:cs="Tahoma"/>
                <w:b/>
                <w:sz w:val="16"/>
                <w:szCs w:val="16"/>
                <w:lang w:eastAsia="fr-FR"/>
              </w:rPr>
            </w:pPr>
          </w:p>
          <w:p w:rsidR="007828F2" w:rsidRPr="0023618E" w:rsidRDefault="007828F2" w:rsidP="00031FDC">
            <w:pPr>
              <w:suppressAutoHyphens w:val="0"/>
              <w:rPr>
                <w:b/>
                <w:szCs w:val="24"/>
                <w:lang w:eastAsia="fr-FR"/>
              </w:rPr>
            </w:pPr>
          </w:p>
        </w:tc>
        <w:tc>
          <w:tcPr>
            <w:tcW w:w="4708" w:type="dxa"/>
            <w:shd w:val="clear" w:color="auto" w:fill="auto"/>
          </w:tcPr>
          <w:p w:rsidR="007828F2" w:rsidRPr="0023618E" w:rsidRDefault="007828F2" w:rsidP="00031FDC">
            <w:pPr>
              <w:keepNext/>
              <w:suppressAutoHyphens w:val="0"/>
              <w:spacing w:before="120" w:after="120" w:line="480" w:lineRule="auto"/>
              <w:jc w:val="center"/>
              <w:outlineLvl w:val="6"/>
              <w:rPr>
                <w:rFonts w:ascii="Tahoma" w:hAnsi="Tahoma" w:cs="Tahoma"/>
                <w:b/>
                <w:sz w:val="16"/>
                <w:szCs w:val="16"/>
                <w:lang w:eastAsia="fr-FR"/>
              </w:rPr>
            </w:pPr>
            <w:r w:rsidRPr="0023618E">
              <w:rPr>
                <w:rFonts w:ascii="Tahoma" w:hAnsi="Tahoma" w:cs="Tahoma"/>
                <w:b/>
                <w:sz w:val="16"/>
                <w:szCs w:val="16"/>
                <w:lang w:eastAsia="fr-FR"/>
              </w:rPr>
              <w:t xml:space="preserve">Cachet du demandeur : </w:t>
            </w:r>
          </w:p>
        </w:tc>
      </w:tr>
    </w:tbl>
    <w:p w:rsidR="007828F2" w:rsidRDefault="007828F2" w:rsidP="007828F2">
      <w:pPr>
        <w:pStyle w:val="normalformulaire"/>
        <w:rPr>
          <w:sz w:val="14"/>
          <w:szCs w:val="14"/>
        </w:rPr>
      </w:pPr>
    </w:p>
    <w:p w:rsidR="00266F01" w:rsidRDefault="00266F01"/>
    <w:sectPr w:rsidR="00266F01" w:rsidSect="00031FDC">
      <w:pgSz w:w="11906" w:h="16838"/>
      <w:pgMar w:top="397" w:right="567" w:bottom="397" w:left="567"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45D" w:rsidRDefault="000A145D">
      <w:r>
        <w:separator/>
      </w:r>
    </w:p>
  </w:endnote>
  <w:endnote w:type="continuationSeparator" w:id="0">
    <w:p w:rsidR="000A145D" w:rsidRDefault="000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Pr="00350C57" w:rsidRDefault="000A145D" w:rsidP="00031FDC">
    <w:pPr>
      <w:tabs>
        <w:tab w:val="left" w:pos="860"/>
      </w:tabs>
      <w:jc w:val="right"/>
      <w:rPr>
        <w:szCs w:val="24"/>
      </w:rPr>
    </w:pPr>
    <w:r w:rsidRPr="00350C57">
      <w:rPr>
        <w:rFonts w:ascii="Tahoma" w:hAnsi="Tahoma" w:cs="Tahoma"/>
        <w:sz w:val="16"/>
        <w:szCs w:val="16"/>
      </w:rPr>
      <w:fldChar w:fldCharType="begin"/>
    </w:r>
    <w:r w:rsidRPr="00350C57">
      <w:rPr>
        <w:rFonts w:ascii="Tahoma" w:hAnsi="Tahoma" w:cs="Tahoma"/>
        <w:sz w:val="16"/>
        <w:szCs w:val="16"/>
      </w:rPr>
      <w:instrText>PAGE  \* Arabic  \* MERGEFORMAT</w:instrText>
    </w:r>
    <w:r w:rsidRPr="00350C57">
      <w:rPr>
        <w:rFonts w:ascii="Tahoma" w:hAnsi="Tahoma" w:cs="Tahoma"/>
        <w:sz w:val="16"/>
        <w:szCs w:val="16"/>
      </w:rPr>
      <w:fldChar w:fldCharType="separate"/>
    </w:r>
    <w:r>
      <w:rPr>
        <w:rFonts w:ascii="Tahoma" w:hAnsi="Tahoma" w:cs="Tahoma"/>
        <w:noProof/>
        <w:sz w:val="16"/>
        <w:szCs w:val="16"/>
      </w:rPr>
      <w:t>4</w:t>
    </w:r>
    <w:r w:rsidRPr="00350C57">
      <w:rPr>
        <w:rFonts w:ascii="Tahoma" w:hAnsi="Tahoma" w:cs="Tahoma"/>
        <w:sz w:val="16"/>
        <w:szCs w:val="16"/>
      </w:rPr>
      <w:fldChar w:fldCharType="end"/>
    </w:r>
    <w:r w:rsidRPr="00350C57">
      <w:rPr>
        <w:rFonts w:ascii="Tahoma" w:hAnsi="Tahoma" w:cs="Tahoma"/>
        <w:sz w:val="16"/>
        <w:szCs w:val="16"/>
      </w:rPr>
      <w:t xml:space="preserve"> / </w:t>
    </w:r>
    <w:r w:rsidRPr="00350C57">
      <w:rPr>
        <w:rFonts w:ascii="Tahoma" w:hAnsi="Tahoma" w:cs="Tahoma"/>
        <w:sz w:val="16"/>
        <w:szCs w:val="16"/>
      </w:rPr>
      <w:fldChar w:fldCharType="begin"/>
    </w:r>
    <w:r w:rsidRPr="00350C57">
      <w:rPr>
        <w:rFonts w:ascii="Tahoma" w:hAnsi="Tahoma" w:cs="Tahoma"/>
        <w:sz w:val="16"/>
        <w:szCs w:val="16"/>
      </w:rPr>
      <w:instrText>NUMPAGES  \* Arabic  \* MERGEFORMAT</w:instrText>
    </w:r>
    <w:r w:rsidRPr="00350C57">
      <w:rPr>
        <w:rFonts w:ascii="Tahoma" w:hAnsi="Tahoma" w:cs="Tahoma"/>
        <w:sz w:val="16"/>
        <w:szCs w:val="16"/>
      </w:rPr>
      <w:fldChar w:fldCharType="separate"/>
    </w:r>
    <w:r>
      <w:rPr>
        <w:rFonts w:ascii="Tahoma" w:hAnsi="Tahoma" w:cs="Tahoma"/>
        <w:noProof/>
        <w:sz w:val="16"/>
        <w:szCs w:val="16"/>
      </w:rPr>
      <w:t>18</w:t>
    </w:r>
    <w:r w:rsidRPr="00350C57">
      <w:rPr>
        <w:rFonts w:ascii="Tahoma" w:hAnsi="Tahoma" w:cs="Tahoma"/>
        <w:sz w:val="16"/>
        <w:szCs w:val="16"/>
      </w:rPr>
      <w:fldChar w:fldCharType="end"/>
    </w:r>
  </w:p>
  <w:p w:rsidR="000A145D" w:rsidRDefault="000A145D" w:rsidP="00031FDC">
    <w:pPr>
      <w:pStyle w:val="Pieddepag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Pr="00350C57" w:rsidRDefault="000A145D" w:rsidP="00031FDC">
    <w:pPr>
      <w:tabs>
        <w:tab w:val="left" w:pos="860"/>
      </w:tabs>
      <w:jc w:val="right"/>
      <w:rPr>
        <w:szCs w:val="24"/>
      </w:rPr>
    </w:pPr>
    <w:r w:rsidRPr="00350C57">
      <w:rPr>
        <w:rFonts w:ascii="Tahoma" w:hAnsi="Tahoma" w:cs="Tahoma"/>
        <w:sz w:val="16"/>
        <w:szCs w:val="16"/>
      </w:rPr>
      <w:fldChar w:fldCharType="begin"/>
    </w:r>
    <w:r w:rsidRPr="00350C57">
      <w:rPr>
        <w:rFonts w:ascii="Tahoma" w:hAnsi="Tahoma" w:cs="Tahoma"/>
        <w:sz w:val="16"/>
        <w:szCs w:val="16"/>
      </w:rPr>
      <w:instrText>PAGE  \* Arabic  \* MERGEFORMAT</w:instrText>
    </w:r>
    <w:r w:rsidRPr="00350C57">
      <w:rPr>
        <w:rFonts w:ascii="Tahoma" w:hAnsi="Tahoma" w:cs="Tahoma"/>
        <w:sz w:val="16"/>
        <w:szCs w:val="16"/>
      </w:rPr>
      <w:fldChar w:fldCharType="separate"/>
    </w:r>
    <w:r w:rsidR="00277939">
      <w:rPr>
        <w:rFonts w:ascii="Tahoma" w:hAnsi="Tahoma" w:cs="Tahoma"/>
        <w:noProof/>
        <w:sz w:val="16"/>
        <w:szCs w:val="16"/>
      </w:rPr>
      <w:t>2</w:t>
    </w:r>
    <w:r w:rsidRPr="00350C57">
      <w:rPr>
        <w:rFonts w:ascii="Tahoma" w:hAnsi="Tahoma" w:cs="Tahoma"/>
        <w:sz w:val="16"/>
        <w:szCs w:val="16"/>
      </w:rPr>
      <w:fldChar w:fldCharType="end"/>
    </w:r>
    <w:r w:rsidRPr="00350C57">
      <w:rPr>
        <w:rFonts w:ascii="Tahoma" w:hAnsi="Tahoma" w:cs="Tahoma"/>
        <w:sz w:val="16"/>
        <w:szCs w:val="16"/>
      </w:rPr>
      <w:t xml:space="preserve"> / </w:t>
    </w:r>
    <w:r w:rsidRPr="00350C57">
      <w:rPr>
        <w:rFonts w:ascii="Tahoma" w:hAnsi="Tahoma" w:cs="Tahoma"/>
        <w:sz w:val="16"/>
        <w:szCs w:val="16"/>
      </w:rPr>
      <w:fldChar w:fldCharType="begin"/>
    </w:r>
    <w:r w:rsidRPr="00350C57">
      <w:rPr>
        <w:rFonts w:ascii="Tahoma" w:hAnsi="Tahoma" w:cs="Tahoma"/>
        <w:sz w:val="16"/>
        <w:szCs w:val="16"/>
      </w:rPr>
      <w:instrText>NUMPAGES  \* Arabic  \* MERGEFORMAT</w:instrText>
    </w:r>
    <w:r w:rsidRPr="00350C57">
      <w:rPr>
        <w:rFonts w:ascii="Tahoma" w:hAnsi="Tahoma" w:cs="Tahoma"/>
        <w:sz w:val="16"/>
        <w:szCs w:val="16"/>
      </w:rPr>
      <w:fldChar w:fldCharType="separate"/>
    </w:r>
    <w:r w:rsidR="00277939">
      <w:rPr>
        <w:rFonts w:ascii="Tahoma" w:hAnsi="Tahoma" w:cs="Tahoma"/>
        <w:noProof/>
        <w:sz w:val="16"/>
        <w:szCs w:val="16"/>
      </w:rPr>
      <w:t>18</w:t>
    </w:r>
    <w:r w:rsidRPr="00350C57">
      <w:rPr>
        <w:rFonts w:ascii="Tahoma" w:hAnsi="Tahoma" w:cs="Tahoma"/>
        <w:sz w:val="16"/>
        <w:szCs w:val="16"/>
      </w:rPr>
      <w:fldChar w:fldCharType="end"/>
    </w:r>
  </w:p>
  <w:p w:rsidR="000A145D" w:rsidRPr="00350C57" w:rsidRDefault="000A145D" w:rsidP="00031FDC">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Pr="009F0038" w:rsidRDefault="000A145D" w:rsidP="00031FDC">
    <w:pPr>
      <w:pStyle w:val="Pieddepage"/>
      <w:tabs>
        <w:tab w:val="clear" w:pos="4536"/>
        <w:tab w:val="clear" w:pos="9072"/>
        <w:tab w:val="left" w:pos="860"/>
      </w:tabs>
      <w:jc w:val="right"/>
      <w:rPr>
        <w:rFonts w:ascii="Tahoma" w:hAnsi="Tahoma" w:cs="Tahoma"/>
        <w:sz w:val="16"/>
        <w:szCs w:val="16"/>
      </w:rPr>
    </w:pPr>
    <w:r w:rsidRPr="00D00890">
      <w:rPr>
        <w:rFonts w:ascii="Tahoma" w:hAnsi="Tahoma" w:cs="Tahoma"/>
        <w:sz w:val="16"/>
        <w:szCs w:val="16"/>
      </w:rPr>
      <w:fldChar w:fldCharType="begin"/>
    </w:r>
    <w:r w:rsidRPr="00D00890">
      <w:rPr>
        <w:rFonts w:ascii="Tahoma" w:hAnsi="Tahoma" w:cs="Tahoma"/>
        <w:sz w:val="16"/>
        <w:szCs w:val="16"/>
      </w:rPr>
      <w:instrText>PAGE  \* Arabic  \* MERGEFORMAT</w:instrText>
    </w:r>
    <w:r w:rsidRPr="00D00890">
      <w:rPr>
        <w:rFonts w:ascii="Tahoma" w:hAnsi="Tahoma" w:cs="Tahoma"/>
        <w:sz w:val="16"/>
        <w:szCs w:val="16"/>
      </w:rPr>
      <w:fldChar w:fldCharType="separate"/>
    </w:r>
    <w:r>
      <w:rPr>
        <w:rFonts w:ascii="Tahoma" w:hAnsi="Tahoma" w:cs="Tahoma"/>
        <w:noProof/>
        <w:sz w:val="16"/>
        <w:szCs w:val="16"/>
      </w:rPr>
      <w:t>18</w:t>
    </w:r>
    <w:r w:rsidRPr="00D00890">
      <w:rPr>
        <w:rFonts w:ascii="Tahoma" w:hAnsi="Tahoma" w:cs="Tahoma"/>
        <w:sz w:val="16"/>
        <w:szCs w:val="16"/>
      </w:rPr>
      <w:fldChar w:fldCharType="end"/>
    </w:r>
    <w:r w:rsidRPr="00D00890">
      <w:rPr>
        <w:rFonts w:ascii="Tahoma" w:hAnsi="Tahoma" w:cs="Tahoma"/>
        <w:sz w:val="16"/>
        <w:szCs w:val="16"/>
      </w:rPr>
      <w:t xml:space="preserve"> / </w:t>
    </w:r>
    <w:r w:rsidRPr="00D00890">
      <w:rPr>
        <w:rFonts w:ascii="Tahoma" w:hAnsi="Tahoma" w:cs="Tahoma"/>
        <w:sz w:val="16"/>
        <w:szCs w:val="16"/>
      </w:rPr>
      <w:fldChar w:fldCharType="begin"/>
    </w:r>
    <w:r w:rsidRPr="00D00890">
      <w:rPr>
        <w:rFonts w:ascii="Tahoma" w:hAnsi="Tahoma" w:cs="Tahoma"/>
        <w:sz w:val="16"/>
        <w:szCs w:val="16"/>
      </w:rPr>
      <w:instrText>NUMPAGES  \* Arabic  \* MERGEFORMAT</w:instrText>
    </w:r>
    <w:r w:rsidRPr="00D00890">
      <w:rPr>
        <w:rFonts w:ascii="Tahoma" w:hAnsi="Tahoma" w:cs="Tahoma"/>
        <w:sz w:val="16"/>
        <w:szCs w:val="16"/>
      </w:rPr>
      <w:fldChar w:fldCharType="separate"/>
    </w:r>
    <w:r>
      <w:rPr>
        <w:rFonts w:ascii="Tahoma" w:hAnsi="Tahoma" w:cs="Tahoma"/>
        <w:noProof/>
        <w:sz w:val="16"/>
        <w:szCs w:val="16"/>
      </w:rPr>
      <w:t>18</w:t>
    </w:r>
    <w:r w:rsidRPr="00D00890">
      <w:rPr>
        <w:rFonts w:ascii="Tahoma" w:hAnsi="Tahoma" w:cs="Tahoma"/>
        <w:sz w:val="16"/>
        <w:szCs w:val="16"/>
      </w:rPr>
      <w:fldChar w:fldCharType="end"/>
    </w:r>
  </w:p>
  <w:p w:rsidR="000A145D" w:rsidRDefault="000A14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Pr="00350C57" w:rsidRDefault="000A145D" w:rsidP="00031FDC">
    <w:pPr>
      <w:tabs>
        <w:tab w:val="left" w:pos="860"/>
      </w:tabs>
      <w:jc w:val="right"/>
      <w:rPr>
        <w:szCs w:val="24"/>
      </w:rPr>
    </w:pPr>
    <w:r w:rsidRPr="00350C57">
      <w:rPr>
        <w:rFonts w:ascii="Tahoma" w:hAnsi="Tahoma" w:cs="Tahoma"/>
        <w:sz w:val="16"/>
        <w:szCs w:val="16"/>
      </w:rPr>
      <w:fldChar w:fldCharType="begin"/>
    </w:r>
    <w:r w:rsidRPr="00350C57">
      <w:rPr>
        <w:rFonts w:ascii="Tahoma" w:hAnsi="Tahoma" w:cs="Tahoma"/>
        <w:sz w:val="16"/>
        <w:szCs w:val="16"/>
      </w:rPr>
      <w:instrText>PAGE  \* Arabic  \* MERGEFORMAT</w:instrText>
    </w:r>
    <w:r w:rsidRPr="00350C57">
      <w:rPr>
        <w:rFonts w:ascii="Tahoma" w:hAnsi="Tahoma" w:cs="Tahoma"/>
        <w:sz w:val="16"/>
        <w:szCs w:val="16"/>
      </w:rPr>
      <w:fldChar w:fldCharType="separate"/>
    </w:r>
    <w:r w:rsidR="00277939">
      <w:rPr>
        <w:rFonts w:ascii="Tahoma" w:hAnsi="Tahoma" w:cs="Tahoma"/>
        <w:noProof/>
        <w:sz w:val="16"/>
        <w:szCs w:val="16"/>
      </w:rPr>
      <w:t>18</w:t>
    </w:r>
    <w:r w:rsidRPr="00350C57">
      <w:rPr>
        <w:rFonts w:ascii="Tahoma" w:hAnsi="Tahoma" w:cs="Tahoma"/>
        <w:sz w:val="16"/>
        <w:szCs w:val="16"/>
      </w:rPr>
      <w:fldChar w:fldCharType="end"/>
    </w:r>
    <w:r w:rsidRPr="00350C57">
      <w:rPr>
        <w:rFonts w:ascii="Tahoma" w:hAnsi="Tahoma" w:cs="Tahoma"/>
        <w:sz w:val="16"/>
        <w:szCs w:val="16"/>
      </w:rPr>
      <w:t xml:space="preserve"> / </w:t>
    </w:r>
    <w:r w:rsidRPr="00350C57">
      <w:rPr>
        <w:rFonts w:ascii="Tahoma" w:hAnsi="Tahoma" w:cs="Tahoma"/>
        <w:sz w:val="16"/>
        <w:szCs w:val="16"/>
      </w:rPr>
      <w:fldChar w:fldCharType="begin"/>
    </w:r>
    <w:r w:rsidRPr="00350C57">
      <w:rPr>
        <w:rFonts w:ascii="Tahoma" w:hAnsi="Tahoma" w:cs="Tahoma"/>
        <w:sz w:val="16"/>
        <w:szCs w:val="16"/>
      </w:rPr>
      <w:instrText>NUMPAGES  \* Arabic  \* MERGEFORMAT</w:instrText>
    </w:r>
    <w:r w:rsidRPr="00350C57">
      <w:rPr>
        <w:rFonts w:ascii="Tahoma" w:hAnsi="Tahoma" w:cs="Tahoma"/>
        <w:sz w:val="16"/>
        <w:szCs w:val="16"/>
      </w:rPr>
      <w:fldChar w:fldCharType="separate"/>
    </w:r>
    <w:r w:rsidR="00277939">
      <w:rPr>
        <w:rFonts w:ascii="Tahoma" w:hAnsi="Tahoma" w:cs="Tahoma"/>
        <w:noProof/>
        <w:sz w:val="16"/>
        <w:szCs w:val="16"/>
      </w:rPr>
      <w:t>18</w:t>
    </w:r>
    <w:r w:rsidRPr="00350C57">
      <w:rPr>
        <w:rFonts w:ascii="Tahoma" w:hAnsi="Tahoma" w:cs="Tahoma"/>
        <w:sz w:val="16"/>
        <w:szCs w:val="16"/>
      </w:rPr>
      <w:fldChar w:fldCharType="end"/>
    </w:r>
  </w:p>
  <w:p w:rsidR="000A145D" w:rsidRDefault="000A145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Default="000A14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45D" w:rsidRDefault="000A145D">
      <w:r>
        <w:separator/>
      </w:r>
    </w:p>
  </w:footnote>
  <w:footnote w:type="continuationSeparator" w:id="0">
    <w:p w:rsidR="000A145D" w:rsidRDefault="000A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Default="000A14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Default="000A14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Default="000A145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Pr="00887BB5" w:rsidRDefault="000A145D">
    <w:pPr>
      <w:pStyle w:val="En-tte"/>
      <w:rPr>
        <w:sz w:val="8"/>
        <w:szCs w:val="8"/>
      </w:rPr>
    </w:pPr>
  </w:p>
  <w:p w:rsidR="000A145D" w:rsidRDefault="000A145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Pr="00D72E83" w:rsidRDefault="000A145D">
    <w:pPr>
      <w:pStyle w:val="En-tte"/>
      <w:rPr>
        <w:sz w:val="12"/>
        <w:szCs w:val="12"/>
      </w:rPr>
    </w:pPr>
  </w:p>
  <w:p w:rsidR="000A145D" w:rsidRDefault="000A145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5D" w:rsidRDefault="000A14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FICHE %1"/>
      <w:lvlJc w:val="left"/>
      <w:pPr>
        <w:tabs>
          <w:tab w:val="num" w:pos="3912"/>
        </w:tabs>
        <w:ind w:left="3264" w:hanging="432"/>
      </w:pPr>
      <w:rPr>
        <w:rFonts w:ascii="Symbol" w:hAnsi="Symbol" w:cs="Symbol"/>
      </w:rPr>
    </w:lvl>
    <w:lvl w:ilvl="1">
      <w:start w:val="1"/>
      <w:numFmt w:val="decimal"/>
      <w:pStyle w:val="Titre2"/>
      <w:lvlText w:val="%1.%2"/>
      <w:lvlJc w:val="left"/>
      <w:pPr>
        <w:tabs>
          <w:tab w:val="num" w:pos="3408"/>
        </w:tabs>
        <w:ind w:left="3408" w:hanging="576"/>
      </w:pPr>
    </w:lvl>
    <w:lvl w:ilvl="2">
      <w:start w:val="1"/>
      <w:numFmt w:val="decimal"/>
      <w:pStyle w:val="Titre3"/>
      <w:lvlText w:val="%1.%2.%3"/>
      <w:lvlJc w:val="left"/>
      <w:pPr>
        <w:tabs>
          <w:tab w:val="num" w:pos="3552"/>
        </w:tabs>
        <w:ind w:left="3552" w:hanging="720"/>
      </w:pPr>
    </w:lvl>
    <w:lvl w:ilvl="3">
      <w:start w:val="1"/>
      <w:numFmt w:val="decimal"/>
      <w:pStyle w:val="Titre4"/>
      <w:lvlText w:val="%1.%2.%3.%4"/>
      <w:lvlJc w:val="left"/>
      <w:pPr>
        <w:tabs>
          <w:tab w:val="num" w:pos="3696"/>
        </w:tabs>
        <w:ind w:left="3696" w:hanging="864"/>
      </w:pPr>
    </w:lvl>
    <w:lvl w:ilvl="4">
      <w:start w:val="1"/>
      <w:numFmt w:val="decimal"/>
      <w:pStyle w:val="Titre5"/>
      <w:lvlText w:val="%1.%2.%3.%4.%5"/>
      <w:lvlJc w:val="left"/>
      <w:pPr>
        <w:tabs>
          <w:tab w:val="num" w:pos="3840"/>
        </w:tabs>
        <w:ind w:left="3840" w:hanging="1008"/>
      </w:pPr>
    </w:lvl>
    <w:lvl w:ilvl="5">
      <w:start w:val="1"/>
      <w:numFmt w:val="decimal"/>
      <w:pStyle w:val="Titre6"/>
      <w:lvlText w:val="%1.%2.%3.%4.%5.%6"/>
      <w:lvlJc w:val="left"/>
      <w:pPr>
        <w:tabs>
          <w:tab w:val="num" w:pos="3984"/>
        </w:tabs>
        <w:ind w:left="3984" w:hanging="1152"/>
      </w:pPr>
    </w:lvl>
    <w:lvl w:ilvl="6">
      <w:start w:val="1"/>
      <w:numFmt w:val="decimal"/>
      <w:pStyle w:val="Titre7"/>
      <w:lvlText w:val="%1.%2.%3.%4.%5.%6.%7"/>
      <w:lvlJc w:val="left"/>
      <w:pPr>
        <w:tabs>
          <w:tab w:val="num" w:pos="4128"/>
        </w:tabs>
        <w:ind w:left="4128" w:hanging="1296"/>
      </w:pPr>
    </w:lvl>
    <w:lvl w:ilvl="7">
      <w:start w:val="1"/>
      <w:numFmt w:val="decimal"/>
      <w:pStyle w:val="Titre8"/>
      <w:lvlText w:val="%1.%2.%3.%4.%5.%6.%7.%8"/>
      <w:lvlJc w:val="left"/>
      <w:pPr>
        <w:tabs>
          <w:tab w:val="num" w:pos="4272"/>
        </w:tabs>
        <w:ind w:left="4272" w:hanging="1440"/>
      </w:pPr>
    </w:lvl>
    <w:lvl w:ilvl="8">
      <w:start w:val="1"/>
      <w:numFmt w:val="decimal"/>
      <w:pStyle w:val="Titre9"/>
      <w:lvlText w:val="%1.%2.%3.%4.%5.%6.%7.%8.%9"/>
      <w:lvlJc w:val="left"/>
      <w:pPr>
        <w:tabs>
          <w:tab w:val="num" w:pos="4416"/>
        </w:tabs>
        <w:ind w:left="4416" w:hanging="1584"/>
      </w:pPr>
    </w:lvl>
  </w:abstractNum>
  <w:abstractNum w:abstractNumId="1" w15:restartNumberingAfterBreak="0">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cs="Arial"/>
      </w:rPr>
    </w:lvl>
  </w:abstractNum>
  <w:abstractNum w:abstractNumId="2" w15:restartNumberingAfterBreak="0">
    <w:nsid w:val="00000003"/>
    <w:multiLevelType w:val="multilevel"/>
    <w:tmpl w:val="00000003"/>
    <w:name w:val="WW8Num3"/>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singleLevel"/>
    <w:tmpl w:val="00000004"/>
    <w:name w:val="WW8Num4"/>
    <w:lvl w:ilvl="0">
      <w:start w:val="1"/>
      <w:numFmt w:val="bullet"/>
      <w:pStyle w:val="Courantpuce"/>
      <w:lvlText w:val=""/>
      <w:lvlJc w:val="left"/>
      <w:pPr>
        <w:tabs>
          <w:tab w:val="num" w:pos="530"/>
        </w:tabs>
        <w:ind w:left="455" w:hanging="285"/>
      </w:pPr>
      <w:rPr>
        <w:rFonts w:ascii="Symbol" w:hAnsi="Symbol" w:cs="Symbol"/>
        <w:color w:val="000000"/>
        <w:sz w:val="16"/>
      </w:rPr>
    </w:lvl>
  </w:abstractNum>
  <w:abstractNum w:abstractNumId="4" w15:restartNumberingAfterBreak="0">
    <w:nsid w:val="00000005"/>
    <w:multiLevelType w:val="multilevel"/>
    <w:tmpl w:val="00000005"/>
    <w:name w:val="WW8Num5"/>
    <w:lvl w:ilvl="0">
      <w:start w:val="1"/>
      <w:numFmt w:val="decimal"/>
      <w:pStyle w:val="Style2"/>
      <w:lvlText w:val="%1"/>
      <w:lvlJc w:val="left"/>
      <w:pPr>
        <w:tabs>
          <w:tab w:val="num" w:pos="792"/>
        </w:tabs>
        <w:ind w:left="792" w:hanging="432"/>
      </w:pPr>
      <w:rPr>
        <w:rFonts w:ascii="Times New Roman" w:eastAsia="Times New Roman" w:hAnsi="Times New Roman" w:cs="Times New Roman"/>
        <w:sz w:val="24"/>
      </w:rPr>
    </w:lvl>
    <w:lvl w:ilvl="1">
      <w:start w:val="1"/>
      <w:numFmt w:val="decimal"/>
      <w:lvlText w:val="%1.%2"/>
      <w:lvlJc w:val="left"/>
      <w:pPr>
        <w:tabs>
          <w:tab w:val="num" w:pos="936"/>
        </w:tabs>
        <w:ind w:left="936" w:hanging="576"/>
      </w:pPr>
      <w:rPr>
        <w:rFonts w:ascii="Courier New" w:hAnsi="Courier New" w:cs="Courier New"/>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224"/>
        </w:tabs>
        <w:ind w:left="1224" w:hanging="864"/>
      </w:pPr>
      <w:rPr>
        <w:rFonts w:ascii="Symbol" w:hAnsi="Symbol" w:cs="Symbol"/>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5" w15:restartNumberingAfterBreak="0">
    <w:nsid w:val="00000006"/>
    <w:multiLevelType w:val="singleLevel"/>
    <w:tmpl w:val="00000006"/>
    <w:name w:val="WW8Num6"/>
    <w:lvl w:ilvl="0">
      <w:start w:val="1"/>
      <w:numFmt w:val="bullet"/>
      <w:pStyle w:val="actionattendue"/>
      <w:lvlText w:val=""/>
      <w:lvlJc w:val="left"/>
      <w:pPr>
        <w:tabs>
          <w:tab w:val="num" w:pos="720"/>
        </w:tabs>
        <w:ind w:left="720" w:hanging="360"/>
      </w:pPr>
      <w:rPr>
        <w:rFonts w:ascii="Wingdings" w:hAnsi="Wingdings" w:cs="Wingdings"/>
        <w:b/>
        <w:i/>
      </w:rPr>
    </w:lvl>
  </w:abstractNum>
  <w:abstractNum w:abstractNumId="6" w15:restartNumberingAfterBreak="0">
    <w:nsid w:val="0B351D51"/>
    <w:multiLevelType w:val="hybridMultilevel"/>
    <w:tmpl w:val="D6180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371821"/>
    <w:multiLevelType w:val="hybridMultilevel"/>
    <w:tmpl w:val="9C40A9DA"/>
    <w:lvl w:ilvl="0" w:tplc="C18CACCE">
      <w:start w:val="1"/>
      <w:numFmt w:val="bullet"/>
      <w:lvlText w:val="-"/>
      <w:lvlJc w:val="left"/>
      <w:pPr>
        <w:tabs>
          <w:tab w:val="num" w:pos="720"/>
        </w:tabs>
        <w:ind w:left="720" w:hanging="360"/>
      </w:pPr>
      <w:rPr>
        <w:rFonts w:ascii="Times New Roman" w:hAnsi="Times New Roman" w:hint="default"/>
      </w:rPr>
    </w:lvl>
    <w:lvl w:ilvl="1" w:tplc="C4E293DA" w:tentative="1">
      <w:start w:val="1"/>
      <w:numFmt w:val="bullet"/>
      <w:lvlText w:val="-"/>
      <w:lvlJc w:val="left"/>
      <w:pPr>
        <w:tabs>
          <w:tab w:val="num" w:pos="1440"/>
        </w:tabs>
        <w:ind w:left="1440" w:hanging="360"/>
      </w:pPr>
      <w:rPr>
        <w:rFonts w:ascii="Times New Roman" w:hAnsi="Times New Roman" w:hint="default"/>
      </w:rPr>
    </w:lvl>
    <w:lvl w:ilvl="2" w:tplc="9668904E" w:tentative="1">
      <w:start w:val="1"/>
      <w:numFmt w:val="bullet"/>
      <w:lvlText w:val="-"/>
      <w:lvlJc w:val="left"/>
      <w:pPr>
        <w:tabs>
          <w:tab w:val="num" w:pos="2160"/>
        </w:tabs>
        <w:ind w:left="2160" w:hanging="360"/>
      </w:pPr>
      <w:rPr>
        <w:rFonts w:ascii="Times New Roman" w:hAnsi="Times New Roman" w:hint="default"/>
      </w:rPr>
    </w:lvl>
    <w:lvl w:ilvl="3" w:tplc="AB9C2754" w:tentative="1">
      <w:start w:val="1"/>
      <w:numFmt w:val="bullet"/>
      <w:lvlText w:val="-"/>
      <w:lvlJc w:val="left"/>
      <w:pPr>
        <w:tabs>
          <w:tab w:val="num" w:pos="2880"/>
        </w:tabs>
        <w:ind w:left="2880" w:hanging="360"/>
      </w:pPr>
      <w:rPr>
        <w:rFonts w:ascii="Times New Roman" w:hAnsi="Times New Roman" w:hint="default"/>
      </w:rPr>
    </w:lvl>
    <w:lvl w:ilvl="4" w:tplc="10FCCF6A" w:tentative="1">
      <w:start w:val="1"/>
      <w:numFmt w:val="bullet"/>
      <w:lvlText w:val="-"/>
      <w:lvlJc w:val="left"/>
      <w:pPr>
        <w:tabs>
          <w:tab w:val="num" w:pos="3600"/>
        </w:tabs>
        <w:ind w:left="3600" w:hanging="360"/>
      </w:pPr>
      <w:rPr>
        <w:rFonts w:ascii="Times New Roman" w:hAnsi="Times New Roman" w:hint="default"/>
      </w:rPr>
    </w:lvl>
    <w:lvl w:ilvl="5" w:tplc="CC346E58" w:tentative="1">
      <w:start w:val="1"/>
      <w:numFmt w:val="bullet"/>
      <w:lvlText w:val="-"/>
      <w:lvlJc w:val="left"/>
      <w:pPr>
        <w:tabs>
          <w:tab w:val="num" w:pos="4320"/>
        </w:tabs>
        <w:ind w:left="4320" w:hanging="360"/>
      </w:pPr>
      <w:rPr>
        <w:rFonts w:ascii="Times New Roman" w:hAnsi="Times New Roman" w:hint="default"/>
      </w:rPr>
    </w:lvl>
    <w:lvl w:ilvl="6" w:tplc="B4489B0C" w:tentative="1">
      <w:start w:val="1"/>
      <w:numFmt w:val="bullet"/>
      <w:lvlText w:val="-"/>
      <w:lvlJc w:val="left"/>
      <w:pPr>
        <w:tabs>
          <w:tab w:val="num" w:pos="5040"/>
        </w:tabs>
        <w:ind w:left="5040" w:hanging="360"/>
      </w:pPr>
      <w:rPr>
        <w:rFonts w:ascii="Times New Roman" w:hAnsi="Times New Roman" w:hint="default"/>
      </w:rPr>
    </w:lvl>
    <w:lvl w:ilvl="7" w:tplc="AB0093E2" w:tentative="1">
      <w:start w:val="1"/>
      <w:numFmt w:val="bullet"/>
      <w:lvlText w:val="-"/>
      <w:lvlJc w:val="left"/>
      <w:pPr>
        <w:tabs>
          <w:tab w:val="num" w:pos="5760"/>
        </w:tabs>
        <w:ind w:left="5760" w:hanging="360"/>
      </w:pPr>
      <w:rPr>
        <w:rFonts w:ascii="Times New Roman" w:hAnsi="Times New Roman" w:hint="default"/>
      </w:rPr>
    </w:lvl>
    <w:lvl w:ilvl="8" w:tplc="E0525B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556AE8"/>
    <w:multiLevelType w:val="multilevel"/>
    <w:tmpl w:val="07302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F54DF"/>
    <w:multiLevelType w:val="hybridMultilevel"/>
    <w:tmpl w:val="870C3742"/>
    <w:lvl w:ilvl="0" w:tplc="6434ABE6">
      <w:start w:val="1"/>
      <w:numFmt w:val="bullet"/>
      <w:lvlText w:val=""/>
      <w:lvlJc w:val="left"/>
      <w:pPr>
        <w:tabs>
          <w:tab w:val="num" w:pos="720"/>
        </w:tabs>
        <w:ind w:left="720" w:hanging="360"/>
      </w:pPr>
      <w:rPr>
        <w:rFonts w:ascii="Wingdings" w:hAnsi="Wingdings" w:hint="default"/>
      </w:rPr>
    </w:lvl>
    <w:lvl w:ilvl="1" w:tplc="2EA4AAC4" w:tentative="1">
      <w:start w:val="1"/>
      <w:numFmt w:val="bullet"/>
      <w:lvlText w:val=""/>
      <w:lvlJc w:val="left"/>
      <w:pPr>
        <w:tabs>
          <w:tab w:val="num" w:pos="1440"/>
        </w:tabs>
        <w:ind w:left="1440" w:hanging="360"/>
      </w:pPr>
      <w:rPr>
        <w:rFonts w:ascii="Wingdings" w:hAnsi="Wingdings" w:hint="default"/>
      </w:rPr>
    </w:lvl>
    <w:lvl w:ilvl="2" w:tplc="C7546C48" w:tentative="1">
      <w:start w:val="1"/>
      <w:numFmt w:val="bullet"/>
      <w:lvlText w:val=""/>
      <w:lvlJc w:val="left"/>
      <w:pPr>
        <w:tabs>
          <w:tab w:val="num" w:pos="2160"/>
        </w:tabs>
        <w:ind w:left="2160" w:hanging="360"/>
      </w:pPr>
      <w:rPr>
        <w:rFonts w:ascii="Wingdings" w:hAnsi="Wingdings" w:hint="default"/>
      </w:rPr>
    </w:lvl>
    <w:lvl w:ilvl="3" w:tplc="6F00AE50" w:tentative="1">
      <w:start w:val="1"/>
      <w:numFmt w:val="bullet"/>
      <w:lvlText w:val=""/>
      <w:lvlJc w:val="left"/>
      <w:pPr>
        <w:tabs>
          <w:tab w:val="num" w:pos="2880"/>
        </w:tabs>
        <w:ind w:left="2880" w:hanging="360"/>
      </w:pPr>
      <w:rPr>
        <w:rFonts w:ascii="Wingdings" w:hAnsi="Wingdings" w:hint="default"/>
      </w:rPr>
    </w:lvl>
    <w:lvl w:ilvl="4" w:tplc="C428B746" w:tentative="1">
      <w:start w:val="1"/>
      <w:numFmt w:val="bullet"/>
      <w:lvlText w:val=""/>
      <w:lvlJc w:val="left"/>
      <w:pPr>
        <w:tabs>
          <w:tab w:val="num" w:pos="3600"/>
        </w:tabs>
        <w:ind w:left="3600" w:hanging="360"/>
      </w:pPr>
      <w:rPr>
        <w:rFonts w:ascii="Wingdings" w:hAnsi="Wingdings" w:hint="default"/>
      </w:rPr>
    </w:lvl>
    <w:lvl w:ilvl="5" w:tplc="AF20DF9C" w:tentative="1">
      <w:start w:val="1"/>
      <w:numFmt w:val="bullet"/>
      <w:lvlText w:val=""/>
      <w:lvlJc w:val="left"/>
      <w:pPr>
        <w:tabs>
          <w:tab w:val="num" w:pos="4320"/>
        </w:tabs>
        <w:ind w:left="4320" w:hanging="360"/>
      </w:pPr>
      <w:rPr>
        <w:rFonts w:ascii="Wingdings" w:hAnsi="Wingdings" w:hint="default"/>
      </w:rPr>
    </w:lvl>
    <w:lvl w:ilvl="6" w:tplc="FD24FDF2" w:tentative="1">
      <w:start w:val="1"/>
      <w:numFmt w:val="bullet"/>
      <w:lvlText w:val=""/>
      <w:lvlJc w:val="left"/>
      <w:pPr>
        <w:tabs>
          <w:tab w:val="num" w:pos="5040"/>
        </w:tabs>
        <w:ind w:left="5040" w:hanging="360"/>
      </w:pPr>
      <w:rPr>
        <w:rFonts w:ascii="Wingdings" w:hAnsi="Wingdings" w:hint="default"/>
      </w:rPr>
    </w:lvl>
    <w:lvl w:ilvl="7" w:tplc="F7CCEEDA" w:tentative="1">
      <w:start w:val="1"/>
      <w:numFmt w:val="bullet"/>
      <w:lvlText w:val=""/>
      <w:lvlJc w:val="left"/>
      <w:pPr>
        <w:tabs>
          <w:tab w:val="num" w:pos="5760"/>
        </w:tabs>
        <w:ind w:left="5760" w:hanging="360"/>
      </w:pPr>
      <w:rPr>
        <w:rFonts w:ascii="Wingdings" w:hAnsi="Wingdings" w:hint="default"/>
      </w:rPr>
    </w:lvl>
    <w:lvl w:ilvl="8" w:tplc="BDDADA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5A1C"/>
    <w:multiLevelType w:val="hybridMultilevel"/>
    <w:tmpl w:val="6BD89994"/>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235158"/>
    <w:multiLevelType w:val="hybridMultilevel"/>
    <w:tmpl w:val="86A024F4"/>
    <w:lvl w:ilvl="0" w:tplc="B400E31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2E830952"/>
    <w:multiLevelType w:val="hybridMultilevel"/>
    <w:tmpl w:val="E0467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B3A82"/>
    <w:multiLevelType w:val="hybridMultilevel"/>
    <w:tmpl w:val="8564E20A"/>
    <w:lvl w:ilvl="0" w:tplc="38CE919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1C814D5"/>
    <w:multiLevelType w:val="hybridMultilevel"/>
    <w:tmpl w:val="733AFED2"/>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C70277"/>
    <w:multiLevelType w:val="hybridMultilevel"/>
    <w:tmpl w:val="8642F91C"/>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615AC"/>
    <w:multiLevelType w:val="hybridMultilevel"/>
    <w:tmpl w:val="6FBE41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43F7887"/>
    <w:multiLevelType w:val="hybridMultilevel"/>
    <w:tmpl w:val="6D20F954"/>
    <w:lvl w:ilvl="0" w:tplc="BD92050A">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424786"/>
    <w:multiLevelType w:val="hybridMultilevel"/>
    <w:tmpl w:val="5E9AAB7C"/>
    <w:lvl w:ilvl="0" w:tplc="BD92050A">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C7232"/>
    <w:multiLevelType w:val="hybridMultilevel"/>
    <w:tmpl w:val="81A65BEA"/>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7F088A"/>
    <w:multiLevelType w:val="hybridMultilevel"/>
    <w:tmpl w:val="B3788EEE"/>
    <w:lvl w:ilvl="0" w:tplc="DF50B088">
      <w:start w:val="1"/>
      <w:numFmt w:val="bullet"/>
      <w:lvlText w:val=""/>
      <w:lvlJc w:val="left"/>
      <w:pPr>
        <w:tabs>
          <w:tab w:val="num" w:pos="720"/>
        </w:tabs>
        <w:ind w:left="720" w:hanging="360"/>
      </w:pPr>
      <w:rPr>
        <w:rFonts w:ascii="Wingdings" w:hAnsi="Wingdings" w:hint="default"/>
      </w:rPr>
    </w:lvl>
    <w:lvl w:ilvl="1" w:tplc="BE58F184" w:tentative="1">
      <w:start w:val="1"/>
      <w:numFmt w:val="bullet"/>
      <w:lvlText w:val=""/>
      <w:lvlJc w:val="left"/>
      <w:pPr>
        <w:tabs>
          <w:tab w:val="num" w:pos="1440"/>
        </w:tabs>
        <w:ind w:left="1440" w:hanging="360"/>
      </w:pPr>
      <w:rPr>
        <w:rFonts w:ascii="Wingdings" w:hAnsi="Wingdings" w:hint="default"/>
      </w:rPr>
    </w:lvl>
    <w:lvl w:ilvl="2" w:tplc="05C82632" w:tentative="1">
      <w:start w:val="1"/>
      <w:numFmt w:val="bullet"/>
      <w:lvlText w:val=""/>
      <w:lvlJc w:val="left"/>
      <w:pPr>
        <w:tabs>
          <w:tab w:val="num" w:pos="2160"/>
        </w:tabs>
        <w:ind w:left="2160" w:hanging="360"/>
      </w:pPr>
      <w:rPr>
        <w:rFonts w:ascii="Wingdings" w:hAnsi="Wingdings" w:hint="default"/>
      </w:rPr>
    </w:lvl>
    <w:lvl w:ilvl="3" w:tplc="AF6061C2" w:tentative="1">
      <w:start w:val="1"/>
      <w:numFmt w:val="bullet"/>
      <w:lvlText w:val=""/>
      <w:lvlJc w:val="left"/>
      <w:pPr>
        <w:tabs>
          <w:tab w:val="num" w:pos="2880"/>
        </w:tabs>
        <w:ind w:left="2880" w:hanging="360"/>
      </w:pPr>
      <w:rPr>
        <w:rFonts w:ascii="Wingdings" w:hAnsi="Wingdings" w:hint="default"/>
      </w:rPr>
    </w:lvl>
    <w:lvl w:ilvl="4" w:tplc="E33C0186" w:tentative="1">
      <w:start w:val="1"/>
      <w:numFmt w:val="bullet"/>
      <w:lvlText w:val=""/>
      <w:lvlJc w:val="left"/>
      <w:pPr>
        <w:tabs>
          <w:tab w:val="num" w:pos="3600"/>
        </w:tabs>
        <w:ind w:left="3600" w:hanging="360"/>
      </w:pPr>
      <w:rPr>
        <w:rFonts w:ascii="Wingdings" w:hAnsi="Wingdings" w:hint="default"/>
      </w:rPr>
    </w:lvl>
    <w:lvl w:ilvl="5" w:tplc="EF4CCFE6" w:tentative="1">
      <w:start w:val="1"/>
      <w:numFmt w:val="bullet"/>
      <w:lvlText w:val=""/>
      <w:lvlJc w:val="left"/>
      <w:pPr>
        <w:tabs>
          <w:tab w:val="num" w:pos="4320"/>
        </w:tabs>
        <w:ind w:left="4320" w:hanging="360"/>
      </w:pPr>
      <w:rPr>
        <w:rFonts w:ascii="Wingdings" w:hAnsi="Wingdings" w:hint="default"/>
      </w:rPr>
    </w:lvl>
    <w:lvl w:ilvl="6" w:tplc="236EA5FE" w:tentative="1">
      <w:start w:val="1"/>
      <w:numFmt w:val="bullet"/>
      <w:lvlText w:val=""/>
      <w:lvlJc w:val="left"/>
      <w:pPr>
        <w:tabs>
          <w:tab w:val="num" w:pos="5040"/>
        </w:tabs>
        <w:ind w:left="5040" w:hanging="360"/>
      </w:pPr>
      <w:rPr>
        <w:rFonts w:ascii="Wingdings" w:hAnsi="Wingdings" w:hint="default"/>
      </w:rPr>
    </w:lvl>
    <w:lvl w:ilvl="7" w:tplc="7D32871A" w:tentative="1">
      <w:start w:val="1"/>
      <w:numFmt w:val="bullet"/>
      <w:lvlText w:val=""/>
      <w:lvlJc w:val="left"/>
      <w:pPr>
        <w:tabs>
          <w:tab w:val="num" w:pos="5760"/>
        </w:tabs>
        <w:ind w:left="5760" w:hanging="360"/>
      </w:pPr>
      <w:rPr>
        <w:rFonts w:ascii="Wingdings" w:hAnsi="Wingdings" w:hint="default"/>
      </w:rPr>
    </w:lvl>
    <w:lvl w:ilvl="8" w:tplc="9A868E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3529C"/>
    <w:multiLevelType w:val="hybridMultilevel"/>
    <w:tmpl w:val="EDFEF316"/>
    <w:lvl w:ilvl="0" w:tplc="68B8E692">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1E6401"/>
    <w:multiLevelType w:val="hybridMultilevel"/>
    <w:tmpl w:val="904A08DC"/>
    <w:lvl w:ilvl="0" w:tplc="5DBEDE3C">
      <w:start w:val="1"/>
      <w:numFmt w:val="bullet"/>
      <w:lvlText w:val=""/>
      <w:lvlJc w:val="left"/>
      <w:pPr>
        <w:tabs>
          <w:tab w:val="num" w:pos="720"/>
        </w:tabs>
        <w:ind w:left="720" w:hanging="360"/>
      </w:pPr>
      <w:rPr>
        <w:rFonts w:ascii="Wingdings" w:hAnsi="Wingdings" w:hint="default"/>
      </w:rPr>
    </w:lvl>
    <w:lvl w:ilvl="1" w:tplc="5AB074AC" w:tentative="1">
      <w:start w:val="1"/>
      <w:numFmt w:val="bullet"/>
      <w:lvlText w:val=""/>
      <w:lvlJc w:val="left"/>
      <w:pPr>
        <w:tabs>
          <w:tab w:val="num" w:pos="1440"/>
        </w:tabs>
        <w:ind w:left="1440" w:hanging="360"/>
      </w:pPr>
      <w:rPr>
        <w:rFonts w:ascii="Wingdings" w:hAnsi="Wingdings" w:hint="default"/>
      </w:rPr>
    </w:lvl>
    <w:lvl w:ilvl="2" w:tplc="8654C47A" w:tentative="1">
      <w:start w:val="1"/>
      <w:numFmt w:val="bullet"/>
      <w:lvlText w:val=""/>
      <w:lvlJc w:val="left"/>
      <w:pPr>
        <w:tabs>
          <w:tab w:val="num" w:pos="2160"/>
        </w:tabs>
        <w:ind w:left="2160" w:hanging="360"/>
      </w:pPr>
      <w:rPr>
        <w:rFonts w:ascii="Wingdings" w:hAnsi="Wingdings" w:hint="default"/>
      </w:rPr>
    </w:lvl>
    <w:lvl w:ilvl="3" w:tplc="0DA868E6" w:tentative="1">
      <w:start w:val="1"/>
      <w:numFmt w:val="bullet"/>
      <w:lvlText w:val=""/>
      <w:lvlJc w:val="left"/>
      <w:pPr>
        <w:tabs>
          <w:tab w:val="num" w:pos="2880"/>
        </w:tabs>
        <w:ind w:left="2880" w:hanging="360"/>
      </w:pPr>
      <w:rPr>
        <w:rFonts w:ascii="Wingdings" w:hAnsi="Wingdings" w:hint="default"/>
      </w:rPr>
    </w:lvl>
    <w:lvl w:ilvl="4" w:tplc="DC44C016" w:tentative="1">
      <w:start w:val="1"/>
      <w:numFmt w:val="bullet"/>
      <w:lvlText w:val=""/>
      <w:lvlJc w:val="left"/>
      <w:pPr>
        <w:tabs>
          <w:tab w:val="num" w:pos="3600"/>
        </w:tabs>
        <w:ind w:left="3600" w:hanging="360"/>
      </w:pPr>
      <w:rPr>
        <w:rFonts w:ascii="Wingdings" w:hAnsi="Wingdings" w:hint="default"/>
      </w:rPr>
    </w:lvl>
    <w:lvl w:ilvl="5" w:tplc="A65A7E3E" w:tentative="1">
      <w:start w:val="1"/>
      <w:numFmt w:val="bullet"/>
      <w:lvlText w:val=""/>
      <w:lvlJc w:val="left"/>
      <w:pPr>
        <w:tabs>
          <w:tab w:val="num" w:pos="4320"/>
        </w:tabs>
        <w:ind w:left="4320" w:hanging="360"/>
      </w:pPr>
      <w:rPr>
        <w:rFonts w:ascii="Wingdings" w:hAnsi="Wingdings" w:hint="default"/>
      </w:rPr>
    </w:lvl>
    <w:lvl w:ilvl="6" w:tplc="9A7873DA" w:tentative="1">
      <w:start w:val="1"/>
      <w:numFmt w:val="bullet"/>
      <w:lvlText w:val=""/>
      <w:lvlJc w:val="left"/>
      <w:pPr>
        <w:tabs>
          <w:tab w:val="num" w:pos="5040"/>
        </w:tabs>
        <w:ind w:left="5040" w:hanging="360"/>
      </w:pPr>
      <w:rPr>
        <w:rFonts w:ascii="Wingdings" w:hAnsi="Wingdings" w:hint="default"/>
      </w:rPr>
    </w:lvl>
    <w:lvl w:ilvl="7" w:tplc="02AA7C80" w:tentative="1">
      <w:start w:val="1"/>
      <w:numFmt w:val="bullet"/>
      <w:lvlText w:val=""/>
      <w:lvlJc w:val="left"/>
      <w:pPr>
        <w:tabs>
          <w:tab w:val="num" w:pos="5760"/>
        </w:tabs>
        <w:ind w:left="5760" w:hanging="360"/>
      </w:pPr>
      <w:rPr>
        <w:rFonts w:ascii="Wingdings" w:hAnsi="Wingdings" w:hint="default"/>
      </w:rPr>
    </w:lvl>
    <w:lvl w:ilvl="8" w:tplc="C56A24B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01F4E"/>
    <w:multiLevelType w:val="hybridMultilevel"/>
    <w:tmpl w:val="C6DA2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F75BCA"/>
    <w:multiLevelType w:val="hybridMultilevel"/>
    <w:tmpl w:val="60CE3E68"/>
    <w:lvl w:ilvl="0" w:tplc="68B8E69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914D91"/>
    <w:multiLevelType w:val="hybridMultilevel"/>
    <w:tmpl w:val="0784B038"/>
    <w:lvl w:ilvl="0" w:tplc="E050FDEC">
      <w:start w:val="1"/>
      <w:numFmt w:val="bullet"/>
      <w:lvlText w:val=""/>
      <w:lvlJc w:val="left"/>
      <w:pPr>
        <w:tabs>
          <w:tab w:val="num" w:pos="720"/>
        </w:tabs>
        <w:ind w:left="720" w:hanging="360"/>
      </w:pPr>
      <w:rPr>
        <w:rFonts w:ascii="Wingdings" w:hAnsi="Wingdings" w:hint="default"/>
      </w:rPr>
    </w:lvl>
    <w:lvl w:ilvl="1" w:tplc="CD2210C2" w:tentative="1">
      <w:start w:val="1"/>
      <w:numFmt w:val="bullet"/>
      <w:lvlText w:val=""/>
      <w:lvlJc w:val="left"/>
      <w:pPr>
        <w:tabs>
          <w:tab w:val="num" w:pos="1440"/>
        </w:tabs>
        <w:ind w:left="1440" w:hanging="360"/>
      </w:pPr>
      <w:rPr>
        <w:rFonts w:ascii="Wingdings" w:hAnsi="Wingdings" w:hint="default"/>
      </w:rPr>
    </w:lvl>
    <w:lvl w:ilvl="2" w:tplc="26B6861E" w:tentative="1">
      <w:start w:val="1"/>
      <w:numFmt w:val="bullet"/>
      <w:lvlText w:val=""/>
      <w:lvlJc w:val="left"/>
      <w:pPr>
        <w:tabs>
          <w:tab w:val="num" w:pos="2160"/>
        </w:tabs>
        <w:ind w:left="2160" w:hanging="360"/>
      </w:pPr>
      <w:rPr>
        <w:rFonts w:ascii="Wingdings" w:hAnsi="Wingdings" w:hint="default"/>
      </w:rPr>
    </w:lvl>
    <w:lvl w:ilvl="3" w:tplc="B4B038E0" w:tentative="1">
      <w:start w:val="1"/>
      <w:numFmt w:val="bullet"/>
      <w:lvlText w:val=""/>
      <w:lvlJc w:val="left"/>
      <w:pPr>
        <w:tabs>
          <w:tab w:val="num" w:pos="2880"/>
        </w:tabs>
        <w:ind w:left="2880" w:hanging="360"/>
      </w:pPr>
      <w:rPr>
        <w:rFonts w:ascii="Wingdings" w:hAnsi="Wingdings" w:hint="default"/>
      </w:rPr>
    </w:lvl>
    <w:lvl w:ilvl="4" w:tplc="715AED1A" w:tentative="1">
      <w:start w:val="1"/>
      <w:numFmt w:val="bullet"/>
      <w:lvlText w:val=""/>
      <w:lvlJc w:val="left"/>
      <w:pPr>
        <w:tabs>
          <w:tab w:val="num" w:pos="3600"/>
        </w:tabs>
        <w:ind w:left="3600" w:hanging="360"/>
      </w:pPr>
      <w:rPr>
        <w:rFonts w:ascii="Wingdings" w:hAnsi="Wingdings" w:hint="default"/>
      </w:rPr>
    </w:lvl>
    <w:lvl w:ilvl="5" w:tplc="BDB09D78" w:tentative="1">
      <w:start w:val="1"/>
      <w:numFmt w:val="bullet"/>
      <w:lvlText w:val=""/>
      <w:lvlJc w:val="left"/>
      <w:pPr>
        <w:tabs>
          <w:tab w:val="num" w:pos="4320"/>
        </w:tabs>
        <w:ind w:left="4320" w:hanging="360"/>
      </w:pPr>
      <w:rPr>
        <w:rFonts w:ascii="Wingdings" w:hAnsi="Wingdings" w:hint="default"/>
      </w:rPr>
    </w:lvl>
    <w:lvl w:ilvl="6" w:tplc="739A48D8" w:tentative="1">
      <w:start w:val="1"/>
      <w:numFmt w:val="bullet"/>
      <w:lvlText w:val=""/>
      <w:lvlJc w:val="left"/>
      <w:pPr>
        <w:tabs>
          <w:tab w:val="num" w:pos="5040"/>
        </w:tabs>
        <w:ind w:left="5040" w:hanging="360"/>
      </w:pPr>
      <w:rPr>
        <w:rFonts w:ascii="Wingdings" w:hAnsi="Wingdings" w:hint="default"/>
      </w:rPr>
    </w:lvl>
    <w:lvl w:ilvl="7" w:tplc="D618EB2E" w:tentative="1">
      <w:start w:val="1"/>
      <w:numFmt w:val="bullet"/>
      <w:lvlText w:val=""/>
      <w:lvlJc w:val="left"/>
      <w:pPr>
        <w:tabs>
          <w:tab w:val="num" w:pos="5760"/>
        </w:tabs>
        <w:ind w:left="5760" w:hanging="360"/>
      </w:pPr>
      <w:rPr>
        <w:rFonts w:ascii="Wingdings" w:hAnsi="Wingdings" w:hint="default"/>
      </w:rPr>
    </w:lvl>
    <w:lvl w:ilvl="8" w:tplc="EFD438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8"/>
  </w:num>
  <w:num w:numId="10">
    <w:abstractNumId w:val="18"/>
  </w:num>
  <w:num w:numId="11">
    <w:abstractNumId w:val="17"/>
  </w:num>
  <w:num w:numId="12">
    <w:abstractNumId w:val="11"/>
  </w:num>
  <w:num w:numId="13">
    <w:abstractNumId w:val="14"/>
  </w:num>
  <w:num w:numId="14">
    <w:abstractNumId w:val="16"/>
  </w:num>
  <w:num w:numId="15">
    <w:abstractNumId w:val="23"/>
  </w:num>
  <w:num w:numId="16">
    <w:abstractNumId w:val="10"/>
  </w:num>
  <w:num w:numId="17">
    <w:abstractNumId w:val="19"/>
  </w:num>
  <w:num w:numId="18">
    <w:abstractNumId w:val="21"/>
  </w:num>
  <w:num w:numId="19">
    <w:abstractNumId w:val="15"/>
  </w:num>
  <w:num w:numId="20">
    <w:abstractNumId w:val="24"/>
  </w:num>
  <w:num w:numId="21">
    <w:abstractNumId w:val="20"/>
  </w:num>
  <w:num w:numId="22">
    <w:abstractNumId w:val="22"/>
  </w:num>
  <w:num w:numId="23">
    <w:abstractNumId w:val="25"/>
  </w:num>
  <w:num w:numId="24">
    <w:abstractNumId w:val="7"/>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F2"/>
    <w:rsid w:val="000159F6"/>
    <w:rsid w:val="00031FDC"/>
    <w:rsid w:val="000A145D"/>
    <w:rsid w:val="000D6DA8"/>
    <w:rsid w:val="000F237B"/>
    <w:rsid w:val="00134B39"/>
    <w:rsid w:val="0013606B"/>
    <w:rsid w:val="001B183D"/>
    <w:rsid w:val="001B6722"/>
    <w:rsid w:val="001F4424"/>
    <w:rsid w:val="00246086"/>
    <w:rsid w:val="00266F01"/>
    <w:rsid w:val="00277939"/>
    <w:rsid w:val="003341F1"/>
    <w:rsid w:val="004916EA"/>
    <w:rsid w:val="00632709"/>
    <w:rsid w:val="007828F2"/>
    <w:rsid w:val="00813FFF"/>
    <w:rsid w:val="00946CBC"/>
    <w:rsid w:val="009815D8"/>
    <w:rsid w:val="009F37F5"/>
    <w:rsid w:val="009F6972"/>
    <w:rsid w:val="00A303A6"/>
    <w:rsid w:val="00BC26D1"/>
    <w:rsid w:val="00BD6D08"/>
    <w:rsid w:val="00C70EC7"/>
    <w:rsid w:val="00E07BC7"/>
    <w:rsid w:val="00E37967"/>
    <w:rsid w:val="00F80479"/>
    <w:rsid w:val="00F908D6"/>
    <w:rsid w:val="00F97648"/>
    <w:rsid w:val="00FF3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5FCD4F9-0101-494F-BBCF-1962106B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F2"/>
    <w:pPr>
      <w:suppressAutoHyphens/>
      <w:spacing w:after="0" w:line="240" w:lineRule="auto"/>
    </w:pPr>
    <w:rPr>
      <w:rFonts w:ascii="Times New Roman" w:eastAsia="Times New Roman" w:hAnsi="Times New Roman" w:cs="Times New Roman"/>
      <w:sz w:val="24"/>
      <w:szCs w:val="20"/>
      <w:lang w:eastAsia="zh-CN"/>
    </w:rPr>
  </w:style>
  <w:style w:type="paragraph" w:styleId="Titre1">
    <w:name w:val="heading 1"/>
    <w:basedOn w:val="Normal"/>
    <w:next w:val="Normal"/>
    <w:link w:val="Titre1Car"/>
    <w:qFormat/>
    <w:rsid w:val="007828F2"/>
    <w:pPr>
      <w:keepNext/>
      <w:pBdr>
        <w:top w:val="single" w:sz="4" w:space="1" w:color="000000"/>
        <w:left w:val="single" w:sz="4" w:space="4" w:color="000000"/>
        <w:bottom w:val="single" w:sz="4" w:space="1" w:color="000000"/>
        <w:right w:val="single" w:sz="4" w:space="4" w:color="000000"/>
      </w:pBdr>
      <w:jc w:val="center"/>
      <w:outlineLvl w:val="0"/>
    </w:pPr>
    <w:rPr>
      <w:rFonts w:ascii="Arial" w:hAnsi="Arial" w:cs="Arial"/>
      <w:b/>
      <w:caps/>
    </w:rPr>
  </w:style>
  <w:style w:type="paragraph" w:styleId="Titre2">
    <w:name w:val="heading 2"/>
    <w:basedOn w:val="Normal"/>
    <w:next w:val="Normal"/>
    <w:link w:val="Titre2Car"/>
    <w:qFormat/>
    <w:rsid w:val="007828F2"/>
    <w:pPr>
      <w:keepNext/>
      <w:numPr>
        <w:ilvl w:val="1"/>
        <w:numId w:val="1"/>
      </w:numPr>
      <w:jc w:val="both"/>
      <w:outlineLvl w:val="1"/>
    </w:pPr>
    <w:rPr>
      <w:rFonts w:ascii="Arial" w:hAnsi="Arial" w:cs="Arial"/>
      <w:b/>
      <w:smallCaps/>
      <w:sz w:val="22"/>
    </w:rPr>
  </w:style>
  <w:style w:type="paragraph" w:styleId="Titre3">
    <w:name w:val="heading 3"/>
    <w:basedOn w:val="Normal"/>
    <w:next w:val="Normal"/>
    <w:link w:val="Titre3Car"/>
    <w:qFormat/>
    <w:rsid w:val="007828F2"/>
    <w:pPr>
      <w:keepNext/>
      <w:numPr>
        <w:ilvl w:val="2"/>
        <w:numId w:val="1"/>
      </w:numPr>
      <w:jc w:val="both"/>
      <w:outlineLvl w:val="2"/>
    </w:pPr>
    <w:rPr>
      <w:rFonts w:ascii="Arial" w:hAnsi="Arial" w:cs="Arial"/>
      <w:b/>
      <w:sz w:val="20"/>
    </w:rPr>
  </w:style>
  <w:style w:type="paragraph" w:styleId="Titre4">
    <w:name w:val="heading 4"/>
    <w:basedOn w:val="Normal"/>
    <w:next w:val="Normal"/>
    <w:link w:val="Titre4Car"/>
    <w:qFormat/>
    <w:rsid w:val="007828F2"/>
    <w:pPr>
      <w:keepNext/>
      <w:numPr>
        <w:ilvl w:val="3"/>
        <w:numId w:val="1"/>
      </w:numPr>
      <w:jc w:val="both"/>
      <w:outlineLvl w:val="3"/>
    </w:pPr>
    <w:rPr>
      <w:rFonts w:ascii="Arial" w:hAnsi="Arial" w:cs="Arial"/>
      <w:b/>
      <w:i/>
      <w:sz w:val="20"/>
    </w:rPr>
  </w:style>
  <w:style w:type="paragraph" w:styleId="Titre5">
    <w:name w:val="heading 5"/>
    <w:basedOn w:val="Normal"/>
    <w:next w:val="Normal"/>
    <w:link w:val="Titre5Car"/>
    <w:qFormat/>
    <w:rsid w:val="007828F2"/>
    <w:pPr>
      <w:keepNext/>
      <w:numPr>
        <w:ilvl w:val="4"/>
        <w:numId w:val="1"/>
      </w:numPr>
      <w:jc w:val="center"/>
      <w:outlineLvl w:val="4"/>
    </w:pPr>
    <w:rPr>
      <w:rFonts w:ascii="Arial" w:hAnsi="Arial" w:cs="Arial"/>
      <w:b/>
      <w:smallCaps/>
      <w:sz w:val="22"/>
    </w:rPr>
  </w:style>
  <w:style w:type="paragraph" w:styleId="Titre6">
    <w:name w:val="heading 6"/>
    <w:basedOn w:val="Normal"/>
    <w:next w:val="Normal"/>
    <w:link w:val="Titre6Car"/>
    <w:qFormat/>
    <w:rsid w:val="007828F2"/>
    <w:pPr>
      <w:numPr>
        <w:ilvl w:val="5"/>
        <w:numId w:val="1"/>
      </w:numPr>
      <w:spacing w:before="240" w:after="60"/>
      <w:jc w:val="both"/>
      <w:outlineLvl w:val="5"/>
    </w:pPr>
    <w:rPr>
      <w:i/>
      <w:sz w:val="22"/>
    </w:rPr>
  </w:style>
  <w:style w:type="paragraph" w:styleId="Titre7">
    <w:name w:val="heading 7"/>
    <w:basedOn w:val="Normal"/>
    <w:next w:val="Normal"/>
    <w:link w:val="Titre7Car"/>
    <w:qFormat/>
    <w:rsid w:val="007828F2"/>
    <w:pPr>
      <w:numPr>
        <w:ilvl w:val="6"/>
        <w:numId w:val="1"/>
      </w:numPr>
      <w:spacing w:before="240" w:after="60"/>
      <w:jc w:val="both"/>
      <w:outlineLvl w:val="6"/>
    </w:pPr>
    <w:rPr>
      <w:rFonts w:ascii="Arial" w:hAnsi="Arial" w:cs="Arial"/>
      <w:sz w:val="20"/>
    </w:rPr>
  </w:style>
  <w:style w:type="paragraph" w:styleId="Titre8">
    <w:name w:val="heading 8"/>
    <w:basedOn w:val="Normal"/>
    <w:next w:val="Normal"/>
    <w:link w:val="Titre8Car"/>
    <w:qFormat/>
    <w:rsid w:val="007828F2"/>
    <w:pPr>
      <w:numPr>
        <w:ilvl w:val="7"/>
        <w:numId w:val="1"/>
      </w:numPr>
      <w:spacing w:before="240" w:after="60"/>
      <w:jc w:val="both"/>
      <w:outlineLvl w:val="7"/>
    </w:pPr>
    <w:rPr>
      <w:rFonts w:ascii="Arial" w:hAnsi="Arial" w:cs="Arial"/>
      <w:i/>
      <w:sz w:val="20"/>
    </w:rPr>
  </w:style>
  <w:style w:type="paragraph" w:styleId="Titre9">
    <w:name w:val="heading 9"/>
    <w:basedOn w:val="Normal"/>
    <w:next w:val="Normal"/>
    <w:link w:val="Titre9Car"/>
    <w:qFormat/>
    <w:rsid w:val="007828F2"/>
    <w:pPr>
      <w:numPr>
        <w:ilvl w:val="8"/>
        <w:numId w:val="1"/>
      </w:numPr>
      <w:spacing w:before="240" w:after="60"/>
      <w:jc w:val="both"/>
      <w:outlineLvl w:val="8"/>
    </w:pPr>
    <w:rPr>
      <w:rFonts w:ascii="Arial" w:hAnsi="Arial" w:cs="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28F2"/>
    <w:rPr>
      <w:rFonts w:ascii="Arial" w:eastAsia="Times New Roman" w:hAnsi="Arial" w:cs="Arial"/>
      <w:b/>
      <w:caps/>
      <w:sz w:val="24"/>
      <w:szCs w:val="20"/>
      <w:lang w:eastAsia="zh-CN"/>
    </w:rPr>
  </w:style>
  <w:style w:type="character" w:customStyle="1" w:styleId="Titre2Car">
    <w:name w:val="Titre 2 Car"/>
    <w:basedOn w:val="Policepardfaut"/>
    <w:link w:val="Titre2"/>
    <w:rsid w:val="007828F2"/>
    <w:rPr>
      <w:rFonts w:ascii="Arial" w:eastAsia="Times New Roman" w:hAnsi="Arial" w:cs="Arial"/>
      <w:b/>
      <w:smallCaps/>
      <w:szCs w:val="20"/>
      <w:lang w:eastAsia="zh-CN"/>
    </w:rPr>
  </w:style>
  <w:style w:type="character" w:customStyle="1" w:styleId="Titre3Car">
    <w:name w:val="Titre 3 Car"/>
    <w:basedOn w:val="Policepardfaut"/>
    <w:link w:val="Titre3"/>
    <w:rsid w:val="007828F2"/>
    <w:rPr>
      <w:rFonts w:ascii="Arial" w:eastAsia="Times New Roman" w:hAnsi="Arial" w:cs="Arial"/>
      <w:b/>
      <w:sz w:val="20"/>
      <w:szCs w:val="20"/>
      <w:lang w:eastAsia="zh-CN"/>
    </w:rPr>
  </w:style>
  <w:style w:type="character" w:customStyle="1" w:styleId="Titre4Car">
    <w:name w:val="Titre 4 Car"/>
    <w:basedOn w:val="Policepardfaut"/>
    <w:link w:val="Titre4"/>
    <w:rsid w:val="007828F2"/>
    <w:rPr>
      <w:rFonts w:ascii="Arial" w:eastAsia="Times New Roman" w:hAnsi="Arial" w:cs="Arial"/>
      <w:b/>
      <w:i/>
      <w:sz w:val="20"/>
      <w:szCs w:val="20"/>
      <w:lang w:eastAsia="zh-CN"/>
    </w:rPr>
  </w:style>
  <w:style w:type="character" w:customStyle="1" w:styleId="Titre5Car">
    <w:name w:val="Titre 5 Car"/>
    <w:basedOn w:val="Policepardfaut"/>
    <w:link w:val="Titre5"/>
    <w:rsid w:val="007828F2"/>
    <w:rPr>
      <w:rFonts w:ascii="Arial" w:eastAsia="Times New Roman" w:hAnsi="Arial" w:cs="Arial"/>
      <w:b/>
      <w:smallCaps/>
      <w:szCs w:val="20"/>
      <w:lang w:eastAsia="zh-CN"/>
    </w:rPr>
  </w:style>
  <w:style w:type="character" w:customStyle="1" w:styleId="Titre6Car">
    <w:name w:val="Titre 6 Car"/>
    <w:basedOn w:val="Policepardfaut"/>
    <w:link w:val="Titre6"/>
    <w:rsid w:val="007828F2"/>
    <w:rPr>
      <w:rFonts w:ascii="Times New Roman" w:eastAsia="Times New Roman" w:hAnsi="Times New Roman" w:cs="Times New Roman"/>
      <w:i/>
      <w:szCs w:val="20"/>
      <w:lang w:eastAsia="zh-CN"/>
    </w:rPr>
  </w:style>
  <w:style w:type="character" w:customStyle="1" w:styleId="Titre7Car">
    <w:name w:val="Titre 7 Car"/>
    <w:basedOn w:val="Policepardfaut"/>
    <w:link w:val="Titre7"/>
    <w:rsid w:val="007828F2"/>
    <w:rPr>
      <w:rFonts w:ascii="Arial" w:eastAsia="Times New Roman" w:hAnsi="Arial" w:cs="Arial"/>
      <w:sz w:val="20"/>
      <w:szCs w:val="20"/>
      <w:lang w:eastAsia="zh-CN"/>
    </w:rPr>
  </w:style>
  <w:style w:type="character" w:customStyle="1" w:styleId="Titre8Car">
    <w:name w:val="Titre 8 Car"/>
    <w:basedOn w:val="Policepardfaut"/>
    <w:link w:val="Titre8"/>
    <w:rsid w:val="007828F2"/>
    <w:rPr>
      <w:rFonts w:ascii="Arial" w:eastAsia="Times New Roman" w:hAnsi="Arial" w:cs="Arial"/>
      <w:i/>
      <w:sz w:val="20"/>
      <w:szCs w:val="20"/>
      <w:lang w:eastAsia="zh-CN"/>
    </w:rPr>
  </w:style>
  <w:style w:type="character" w:customStyle="1" w:styleId="Titre9Car">
    <w:name w:val="Titre 9 Car"/>
    <w:basedOn w:val="Policepardfaut"/>
    <w:link w:val="Titre9"/>
    <w:rsid w:val="007828F2"/>
    <w:rPr>
      <w:rFonts w:ascii="Arial" w:eastAsia="Times New Roman" w:hAnsi="Arial" w:cs="Arial"/>
      <w:b/>
      <w:i/>
      <w:sz w:val="18"/>
      <w:szCs w:val="20"/>
      <w:lang w:eastAsia="zh-CN"/>
    </w:rPr>
  </w:style>
  <w:style w:type="character" w:customStyle="1" w:styleId="WW8Num1z0">
    <w:name w:val="WW8Num1z0"/>
    <w:rsid w:val="007828F2"/>
    <w:rPr>
      <w:rFonts w:ascii="Symbol" w:hAnsi="Symbol" w:cs="Symbol"/>
    </w:rPr>
  </w:style>
  <w:style w:type="character" w:customStyle="1" w:styleId="WW8Num1z1">
    <w:name w:val="WW8Num1z1"/>
    <w:rsid w:val="007828F2"/>
  </w:style>
  <w:style w:type="character" w:customStyle="1" w:styleId="WW8Num1z2">
    <w:name w:val="WW8Num1z2"/>
    <w:rsid w:val="007828F2"/>
  </w:style>
  <w:style w:type="character" w:customStyle="1" w:styleId="WW8Num1z3">
    <w:name w:val="WW8Num1z3"/>
    <w:rsid w:val="007828F2"/>
  </w:style>
  <w:style w:type="character" w:customStyle="1" w:styleId="WW8Num1z4">
    <w:name w:val="WW8Num1z4"/>
    <w:rsid w:val="007828F2"/>
  </w:style>
  <w:style w:type="character" w:customStyle="1" w:styleId="WW8Num1z5">
    <w:name w:val="WW8Num1z5"/>
    <w:rsid w:val="007828F2"/>
  </w:style>
  <w:style w:type="character" w:customStyle="1" w:styleId="WW8Num1z6">
    <w:name w:val="WW8Num1z6"/>
    <w:rsid w:val="007828F2"/>
  </w:style>
  <w:style w:type="character" w:customStyle="1" w:styleId="WW8Num1z7">
    <w:name w:val="WW8Num1z7"/>
    <w:rsid w:val="007828F2"/>
  </w:style>
  <w:style w:type="character" w:customStyle="1" w:styleId="WW8Num1z8">
    <w:name w:val="WW8Num1z8"/>
    <w:rsid w:val="007828F2"/>
  </w:style>
  <w:style w:type="character" w:customStyle="1" w:styleId="WW8Num2z0">
    <w:name w:val="WW8Num2z0"/>
    <w:rsid w:val="007828F2"/>
    <w:rPr>
      <w:rFonts w:ascii="Symbol" w:eastAsia="Times New Roman" w:hAnsi="Symbol" w:cs="Arial"/>
    </w:rPr>
  </w:style>
  <w:style w:type="character" w:customStyle="1" w:styleId="WW8Num3z0">
    <w:name w:val="WW8Num3z0"/>
    <w:rsid w:val="007828F2"/>
  </w:style>
  <w:style w:type="character" w:customStyle="1" w:styleId="WW8Num3z1">
    <w:name w:val="WW8Num3z1"/>
    <w:rsid w:val="007828F2"/>
  </w:style>
  <w:style w:type="character" w:customStyle="1" w:styleId="WW8Num3z2">
    <w:name w:val="WW8Num3z2"/>
    <w:rsid w:val="007828F2"/>
  </w:style>
  <w:style w:type="character" w:customStyle="1" w:styleId="WW8Num3z3">
    <w:name w:val="WW8Num3z3"/>
    <w:rsid w:val="007828F2"/>
  </w:style>
  <w:style w:type="character" w:customStyle="1" w:styleId="WW8Num3z4">
    <w:name w:val="WW8Num3z4"/>
    <w:rsid w:val="007828F2"/>
  </w:style>
  <w:style w:type="character" w:customStyle="1" w:styleId="WW8Num3z5">
    <w:name w:val="WW8Num3z5"/>
    <w:rsid w:val="007828F2"/>
  </w:style>
  <w:style w:type="character" w:customStyle="1" w:styleId="WW8Num3z6">
    <w:name w:val="WW8Num3z6"/>
    <w:rsid w:val="007828F2"/>
  </w:style>
  <w:style w:type="character" w:customStyle="1" w:styleId="WW8Num3z7">
    <w:name w:val="WW8Num3z7"/>
    <w:rsid w:val="007828F2"/>
  </w:style>
  <w:style w:type="character" w:customStyle="1" w:styleId="WW8Num3z8">
    <w:name w:val="WW8Num3z8"/>
    <w:rsid w:val="007828F2"/>
  </w:style>
  <w:style w:type="character" w:customStyle="1" w:styleId="WW8Num4z0">
    <w:name w:val="WW8Num4z0"/>
    <w:rsid w:val="007828F2"/>
    <w:rPr>
      <w:rFonts w:ascii="Symbol" w:hAnsi="Symbol" w:cs="Symbol"/>
      <w:color w:val="000000"/>
      <w:sz w:val="16"/>
    </w:rPr>
  </w:style>
  <w:style w:type="character" w:customStyle="1" w:styleId="WW8Num5z0">
    <w:name w:val="WW8Num5z0"/>
    <w:rsid w:val="007828F2"/>
    <w:rPr>
      <w:rFonts w:ascii="Times New Roman" w:eastAsia="Times New Roman" w:hAnsi="Times New Roman" w:cs="Times New Roman"/>
      <w:sz w:val="24"/>
    </w:rPr>
  </w:style>
  <w:style w:type="character" w:customStyle="1" w:styleId="WW8Num5z1">
    <w:name w:val="WW8Num5z1"/>
    <w:rsid w:val="007828F2"/>
    <w:rPr>
      <w:rFonts w:ascii="Courier New" w:hAnsi="Courier New" w:cs="Courier New"/>
    </w:rPr>
  </w:style>
  <w:style w:type="character" w:customStyle="1" w:styleId="WW8Num5z2">
    <w:name w:val="WW8Num5z2"/>
    <w:rsid w:val="007828F2"/>
    <w:rPr>
      <w:rFonts w:ascii="Wingdings" w:hAnsi="Wingdings" w:cs="Wingdings"/>
    </w:rPr>
  </w:style>
  <w:style w:type="character" w:customStyle="1" w:styleId="WW8Num5z3">
    <w:name w:val="WW8Num5z3"/>
    <w:rsid w:val="007828F2"/>
    <w:rPr>
      <w:rFonts w:ascii="Symbol" w:hAnsi="Symbol" w:cs="Symbol"/>
    </w:rPr>
  </w:style>
  <w:style w:type="character" w:customStyle="1" w:styleId="WW8Num5z4">
    <w:name w:val="WW8Num5z4"/>
    <w:rsid w:val="007828F2"/>
  </w:style>
  <w:style w:type="character" w:customStyle="1" w:styleId="WW8Num5z5">
    <w:name w:val="WW8Num5z5"/>
    <w:rsid w:val="007828F2"/>
  </w:style>
  <w:style w:type="character" w:customStyle="1" w:styleId="WW8Num5z6">
    <w:name w:val="WW8Num5z6"/>
    <w:rsid w:val="007828F2"/>
  </w:style>
  <w:style w:type="character" w:customStyle="1" w:styleId="WW8Num5z7">
    <w:name w:val="WW8Num5z7"/>
    <w:rsid w:val="007828F2"/>
  </w:style>
  <w:style w:type="character" w:customStyle="1" w:styleId="WW8Num5z8">
    <w:name w:val="WW8Num5z8"/>
    <w:rsid w:val="007828F2"/>
  </w:style>
  <w:style w:type="character" w:customStyle="1" w:styleId="WW8Num6z0">
    <w:name w:val="WW8Num6z0"/>
    <w:rsid w:val="007828F2"/>
    <w:rPr>
      <w:rFonts w:ascii="Wingdings" w:hAnsi="Wingdings" w:cs="Wingdings"/>
      <w:b/>
      <w:i/>
    </w:rPr>
  </w:style>
  <w:style w:type="character" w:customStyle="1" w:styleId="WW8Num7z0">
    <w:name w:val="WW8Num7z0"/>
    <w:rsid w:val="007828F2"/>
    <w:rPr>
      <w:rFonts w:ascii="Wingdings" w:hAnsi="Wingdings" w:cs="Wingdings"/>
      <w:b/>
      <w:i/>
    </w:rPr>
  </w:style>
  <w:style w:type="character" w:customStyle="1" w:styleId="WW8Num8z0">
    <w:name w:val="WW8Num8z0"/>
    <w:rsid w:val="007828F2"/>
    <w:rPr>
      <w:rFonts w:ascii="Wingdings" w:hAnsi="Wingdings" w:cs="Wingdings"/>
    </w:rPr>
  </w:style>
  <w:style w:type="character" w:customStyle="1" w:styleId="Policepardfaut2">
    <w:name w:val="Police par défaut2"/>
    <w:rsid w:val="007828F2"/>
  </w:style>
  <w:style w:type="character" w:customStyle="1" w:styleId="WW8Num2z1">
    <w:name w:val="WW8Num2z1"/>
    <w:rsid w:val="007828F2"/>
    <w:rPr>
      <w:rFonts w:ascii="Courier New" w:hAnsi="Courier New" w:cs="Courier New"/>
    </w:rPr>
  </w:style>
  <w:style w:type="character" w:customStyle="1" w:styleId="WW8Num2z2">
    <w:name w:val="WW8Num2z2"/>
    <w:rsid w:val="007828F2"/>
    <w:rPr>
      <w:rFonts w:ascii="Wingdings" w:hAnsi="Wingdings" w:cs="Wingdings"/>
    </w:rPr>
  </w:style>
  <w:style w:type="character" w:customStyle="1" w:styleId="WW8Num2z3">
    <w:name w:val="WW8Num2z3"/>
    <w:rsid w:val="007828F2"/>
    <w:rPr>
      <w:rFonts w:ascii="Symbol" w:hAnsi="Symbol" w:cs="Symbol"/>
    </w:rPr>
  </w:style>
  <w:style w:type="character" w:customStyle="1" w:styleId="WW8Num4z1">
    <w:name w:val="WW8Num4z1"/>
    <w:rsid w:val="007828F2"/>
    <w:rPr>
      <w:rFonts w:ascii="Courier New" w:hAnsi="Courier New" w:cs="Courier New"/>
    </w:rPr>
  </w:style>
  <w:style w:type="character" w:customStyle="1" w:styleId="WW8Num4z2">
    <w:name w:val="WW8Num4z2"/>
    <w:rsid w:val="007828F2"/>
    <w:rPr>
      <w:rFonts w:ascii="Wingdings" w:hAnsi="Wingdings" w:cs="Wingdings"/>
    </w:rPr>
  </w:style>
  <w:style w:type="character" w:customStyle="1" w:styleId="WW8Num4z3">
    <w:name w:val="WW8Num4z3"/>
    <w:rsid w:val="007828F2"/>
    <w:rPr>
      <w:rFonts w:ascii="Symbol" w:hAnsi="Symbol" w:cs="Symbol"/>
    </w:rPr>
  </w:style>
  <w:style w:type="character" w:customStyle="1" w:styleId="WW8Num7z1">
    <w:name w:val="WW8Num7z1"/>
    <w:rsid w:val="007828F2"/>
    <w:rPr>
      <w:rFonts w:ascii="Courier New" w:hAnsi="Courier New" w:cs="Courier New"/>
    </w:rPr>
  </w:style>
  <w:style w:type="character" w:customStyle="1" w:styleId="WW8Num7z2">
    <w:name w:val="WW8Num7z2"/>
    <w:rsid w:val="007828F2"/>
    <w:rPr>
      <w:rFonts w:ascii="Wingdings" w:hAnsi="Wingdings" w:cs="Wingdings"/>
    </w:rPr>
  </w:style>
  <w:style w:type="character" w:customStyle="1" w:styleId="WW8Num7z3">
    <w:name w:val="WW8Num7z3"/>
    <w:rsid w:val="007828F2"/>
    <w:rPr>
      <w:rFonts w:ascii="Symbol" w:hAnsi="Symbol" w:cs="Symbol"/>
    </w:rPr>
  </w:style>
  <w:style w:type="character" w:customStyle="1" w:styleId="WW8Num10z0">
    <w:name w:val="WW8Num10z0"/>
    <w:rsid w:val="007828F2"/>
    <w:rPr>
      <w:rFonts w:ascii="Symbol" w:hAnsi="Symbol" w:cs="Symbol"/>
    </w:rPr>
  </w:style>
  <w:style w:type="character" w:customStyle="1" w:styleId="WW8Num10z1">
    <w:name w:val="WW8Num10z1"/>
    <w:rsid w:val="007828F2"/>
    <w:rPr>
      <w:rFonts w:ascii="Courier New" w:hAnsi="Courier New" w:cs="Courier New"/>
    </w:rPr>
  </w:style>
  <w:style w:type="character" w:customStyle="1" w:styleId="WW8Num10z2">
    <w:name w:val="WW8Num10z2"/>
    <w:rsid w:val="007828F2"/>
    <w:rPr>
      <w:rFonts w:ascii="Wingdings" w:hAnsi="Wingdings" w:cs="Wingdings"/>
    </w:rPr>
  </w:style>
  <w:style w:type="character" w:customStyle="1" w:styleId="Policepardfaut1">
    <w:name w:val="Police par défaut1"/>
    <w:rsid w:val="007828F2"/>
  </w:style>
  <w:style w:type="character" w:styleId="Numrodepage">
    <w:name w:val="page number"/>
    <w:basedOn w:val="Policepardfaut1"/>
    <w:rsid w:val="007828F2"/>
  </w:style>
  <w:style w:type="character" w:styleId="lev">
    <w:name w:val="Strong"/>
    <w:qFormat/>
    <w:rsid w:val="007828F2"/>
    <w:rPr>
      <w:b/>
      <w:bCs/>
    </w:rPr>
  </w:style>
  <w:style w:type="character" w:customStyle="1" w:styleId="Caractresdenotedebasdepage">
    <w:name w:val="Caractères de note de bas de page"/>
    <w:rsid w:val="007828F2"/>
    <w:rPr>
      <w:vertAlign w:val="superscript"/>
    </w:rPr>
  </w:style>
  <w:style w:type="paragraph" w:customStyle="1" w:styleId="Titre20">
    <w:name w:val="Titre2"/>
    <w:basedOn w:val="Normal"/>
    <w:next w:val="Corpsdetexte"/>
    <w:rsid w:val="007828F2"/>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7828F2"/>
    <w:pPr>
      <w:jc w:val="both"/>
    </w:pPr>
    <w:rPr>
      <w:rFonts w:ascii="Arial" w:hAnsi="Arial" w:cs="Arial"/>
      <w:b/>
      <w:sz w:val="18"/>
    </w:rPr>
  </w:style>
  <w:style w:type="character" w:customStyle="1" w:styleId="CorpsdetexteCar">
    <w:name w:val="Corps de texte Car"/>
    <w:basedOn w:val="Policepardfaut"/>
    <w:link w:val="Corpsdetexte"/>
    <w:rsid w:val="007828F2"/>
    <w:rPr>
      <w:rFonts w:ascii="Arial" w:eastAsia="Times New Roman" w:hAnsi="Arial" w:cs="Arial"/>
      <w:b/>
      <w:sz w:val="18"/>
      <w:szCs w:val="20"/>
      <w:lang w:eastAsia="zh-CN"/>
    </w:rPr>
  </w:style>
  <w:style w:type="paragraph" w:styleId="Liste">
    <w:name w:val="List"/>
    <w:basedOn w:val="Corpsdetexte"/>
    <w:rsid w:val="007828F2"/>
    <w:rPr>
      <w:rFonts w:cs="Tahoma"/>
    </w:rPr>
  </w:style>
  <w:style w:type="paragraph" w:styleId="Lgende">
    <w:name w:val="caption"/>
    <w:basedOn w:val="Normal"/>
    <w:qFormat/>
    <w:rsid w:val="007828F2"/>
    <w:pPr>
      <w:suppressLineNumbers/>
      <w:spacing w:before="120" w:after="120"/>
    </w:pPr>
    <w:rPr>
      <w:rFonts w:cs="Tahoma"/>
      <w:i/>
      <w:iCs/>
      <w:szCs w:val="24"/>
    </w:rPr>
  </w:style>
  <w:style w:type="paragraph" w:customStyle="1" w:styleId="Index">
    <w:name w:val="Index"/>
    <w:basedOn w:val="Normal"/>
    <w:rsid w:val="007828F2"/>
    <w:pPr>
      <w:suppressLineNumbers/>
    </w:pPr>
    <w:rPr>
      <w:rFonts w:cs="Tahoma"/>
    </w:rPr>
  </w:style>
  <w:style w:type="paragraph" w:customStyle="1" w:styleId="Titre10">
    <w:name w:val="Titre1"/>
    <w:basedOn w:val="Normal"/>
    <w:next w:val="Corpsdetexte"/>
    <w:rsid w:val="007828F2"/>
    <w:pPr>
      <w:keepNext/>
      <w:spacing w:before="240" w:after="120"/>
    </w:pPr>
    <w:rPr>
      <w:rFonts w:ascii="Arial" w:eastAsia="Arial Unicode MS" w:hAnsi="Arial" w:cs="Tahoma"/>
      <w:sz w:val="28"/>
      <w:szCs w:val="28"/>
    </w:rPr>
  </w:style>
  <w:style w:type="paragraph" w:styleId="TM2">
    <w:name w:val="toc 2"/>
    <w:basedOn w:val="Normal"/>
    <w:next w:val="Normal"/>
    <w:rsid w:val="007828F2"/>
    <w:pPr>
      <w:jc w:val="both"/>
    </w:pPr>
    <w:rPr>
      <w:rFonts w:ascii="Arial" w:hAnsi="Arial" w:cs="Arial"/>
      <w:sz w:val="20"/>
    </w:rPr>
  </w:style>
  <w:style w:type="paragraph" w:customStyle="1" w:styleId="Corpsdetexte31">
    <w:name w:val="Corps de texte 31"/>
    <w:basedOn w:val="Normal"/>
    <w:rsid w:val="007828F2"/>
    <w:pPr>
      <w:jc w:val="both"/>
    </w:pPr>
    <w:rPr>
      <w:rFonts w:ascii="Arial" w:hAnsi="Arial" w:cs="Arial"/>
      <w:sz w:val="20"/>
    </w:rPr>
  </w:style>
  <w:style w:type="paragraph" w:customStyle="1" w:styleId="Corpsdetexte21">
    <w:name w:val="Corps de texte 21"/>
    <w:basedOn w:val="Normal"/>
    <w:rsid w:val="007828F2"/>
    <w:pPr>
      <w:jc w:val="both"/>
    </w:pPr>
    <w:rPr>
      <w:rFonts w:ascii="Arial" w:hAnsi="Arial" w:cs="Arial"/>
      <w:b/>
      <w:sz w:val="22"/>
    </w:rPr>
  </w:style>
  <w:style w:type="paragraph" w:customStyle="1" w:styleId="texte">
    <w:name w:val="texte"/>
    <w:basedOn w:val="Normal"/>
    <w:rsid w:val="007828F2"/>
    <w:pPr>
      <w:ind w:right="-1"/>
      <w:jc w:val="both"/>
    </w:pPr>
    <w:rPr>
      <w:rFonts w:ascii="Arial" w:hAnsi="Arial" w:cs="Arial"/>
      <w:sz w:val="22"/>
    </w:rPr>
  </w:style>
  <w:style w:type="paragraph" w:customStyle="1" w:styleId="normalformulaire">
    <w:name w:val="normal formulaire"/>
    <w:basedOn w:val="Normal"/>
    <w:link w:val="normalformulaireCar"/>
    <w:rsid w:val="007828F2"/>
    <w:pPr>
      <w:jc w:val="both"/>
    </w:pPr>
    <w:rPr>
      <w:rFonts w:ascii="Tahoma" w:hAnsi="Tahoma" w:cs="Tahoma"/>
      <w:sz w:val="16"/>
    </w:rPr>
  </w:style>
  <w:style w:type="paragraph" w:styleId="En-tte">
    <w:name w:val="header"/>
    <w:basedOn w:val="Normal"/>
    <w:link w:val="En-tteCar"/>
    <w:rsid w:val="007828F2"/>
    <w:pPr>
      <w:tabs>
        <w:tab w:val="center" w:pos="4536"/>
        <w:tab w:val="right" w:pos="9072"/>
      </w:tabs>
    </w:pPr>
    <w:rPr>
      <w:szCs w:val="24"/>
    </w:rPr>
  </w:style>
  <w:style w:type="character" w:customStyle="1" w:styleId="En-tteCar">
    <w:name w:val="En-tête Car"/>
    <w:basedOn w:val="Policepardfaut"/>
    <w:link w:val="En-tte"/>
    <w:rsid w:val="007828F2"/>
    <w:rPr>
      <w:rFonts w:ascii="Times New Roman" w:eastAsia="Times New Roman" w:hAnsi="Times New Roman" w:cs="Times New Roman"/>
      <w:sz w:val="24"/>
      <w:szCs w:val="24"/>
      <w:lang w:eastAsia="zh-CN"/>
    </w:rPr>
  </w:style>
  <w:style w:type="paragraph" w:customStyle="1" w:styleId="titredefichenonreprisdssommaire">
    <w:name w:val="titre de fiche non repris ds sommaire"/>
    <w:basedOn w:val="Titre2"/>
    <w:rsid w:val="007828F2"/>
    <w:pPr>
      <w:numPr>
        <w:ilvl w:val="0"/>
        <w:numId w:val="0"/>
      </w:numPr>
      <w:jc w:val="center"/>
    </w:pPr>
    <w:rPr>
      <w:rFonts w:ascii="Times New Roman" w:hAnsi="Times New Roman" w:cs="Times New Roman"/>
      <w:bCs/>
      <w:caps/>
      <w:color w:val="008000"/>
      <w:sz w:val="42"/>
      <w14:shadow w14:blurRad="50800" w14:dist="38100" w14:dir="2700000" w14:sx="100000" w14:sy="100000" w14:kx="0" w14:ky="0" w14:algn="tl">
        <w14:srgbClr w14:val="000000">
          <w14:alpha w14:val="60000"/>
        </w14:srgbClr>
      </w14:shadow>
    </w:rPr>
  </w:style>
  <w:style w:type="paragraph" w:customStyle="1" w:styleId="11">
    <w:name w:val="1.1"/>
    <w:basedOn w:val="Normal"/>
    <w:rsid w:val="007828F2"/>
    <w:pPr>
      <w:keepNext/>
      <w:jc w:val="both"/>
    </w:pPr>
    <w:rPr>
      <w:rFonts w:ascii="Arial" w:hAnsi="Arial" w:cs="Arial"/>
      <w:b/>
    </w:rPr>
  </w:style>
  <w:style w:type="paragraph" w:customStyle="1" w:styleId="Listepuces1">
    <w:name w:val="Liste à puces1"/>
    <w:basedOn w:val="Normal"/>
    <w:rsid w:val="007828F2"/>
    <w:pPr>
      <w:numPr>
        <w:numId w:val="2"/>
      </w:numPr>
      <w:jc w:val="both"/>
    </w:pPr>
    <w:rPr>
      <w:rFonts w:ascii="Wingdings" w:hAnsi="Wingdings" w:cs="Wingdings"/>
      <w:sz w:val="20"/>
    </w:rPr>
  </w:style>
  <w:style w:type="paragraph" w:customStyle="1" w:styleId="actionattendue">
    <w:name w:val="action attendue"/>
    <w:basedOn w:val="Normal"/>
    <w:rsid w:val="007828F2"/>
    <w:pPr>
      <w:numPr>
        <w:numId w:val="6"/>
      </w:numPr>
      <w:jc w:val="both"/>
    </w:pPr>
    <w:rPr>
      <w:rFonts w:ascii="Arial" w:hAnsi="Arial" w:cs="Arial"/>
      <w:sz w:val="20"/>
      <w:szCs w:val="24"/>
    </w:rPr>
  </w:style>
  <w:style w:type="paragraph" w:customStyle="1" w:styleId="titreformulaire">
    <w:name w:val="titre formulaire"/>
    <w:basedOn w:val="Titre7"/>
    <w:rsid w:val="007828F2"/>
    <w:pPr>
      <w:keepNext/>
      <w:numPr>
        <w:ilvl w:val="0"/>
        <w:numId w:val="0"/>
      </w:numPr>
      <w:spacing w:before="0" w:after="0"/>
    </w:pPr>
    <w:rPr>
      <w:rFonts w:ascii="Tahoma" w:hAnsi="Tahoma" w:cs="Tahoma"/>
      <w:b/>
      <w:color w:val="FFFFFF"/>
    </w:rPr>
  </w:style>
  <w:style w:type="paragraph" w:customStyle="1" w:styleId="italiqueformulaire">
    <w:name w:val="italique formulaire"/>
    <w:basedOn w:val="normalformulaire"/>
    <w:rsid w:val="007828F2"/>
    <w:rPr>
      <w:i/>
      <w:sz w:val="14"/>
      <w:szCs w:val="24"/>
    </w:rPr>
  </w:style>
  <w:style w:type="paragraph" w:customStyle="1" w:styleId="Courantpuce">
    <w:name w:val="Courant puce"/>
    <w:basedOn w:val="Normal"/>
    <w:rsid w:val="007828F2"/>
    <w:pPr>
      <w:numPr>
        <w:numId w:val="4"/>
      </w:numPr>
      <w:spacing w:before="120"/>
    </w:pPr>
    <w:rPr>
      <w:rFonts w:ascii="Arial" w:hAnsi="Arial" w:cs="Arial"/>
      <w:sz w:val="20"/>
    </w:rPr>
  </w:style>
  <w:style w:type="paragraph" w:customStyle="1" w:styleId="Normalcentr1">
    <w:name w:val="Normal centré1"/>
    <w:basedOn w:val="Normal"/>
    <w:rsid w:val="007828F2"/>
    <w:pPr>
      <w:ind w:left="567" w:right="424" w:firstLine="1418"/>
      <w:jc w:val="both"/>
    </w:pPr>
    <w:rPr>
      <w:szCs w:val="24"/>
    </w:rPr>
  </w:style>
  <w:style w:type="paragraph" w:customStyle="1" w:styleId="retraitcourant">
    <w:name w:val="retrait courant"/>
    <w:basedOn w:val="Normal"/>
    <w:rsid w:val="007828F2"/>
    <w:pPr>
      <w:spacing w:before="120"/>
      <w:ind w:left="284"/>
    </w:pPr>
    <w:rPr>
      <w:rFonts w:ascii="Arial" w:hAnsi="Arial" w:cs="Arial"/>
      <w:sz w:val="20"/>
    </w:rPr>
  </w:style>
  <w:style w:type="paragraph" w:styleId="Pieddepage">
    <w:name w:val="footer"/>
    <w:basedOn w:val="Normal"/>
    <w:link w:val="PieddepageCar"/>
    <w:rsid w:val="007828F2"/>
    <w:pPr>
      <w:tabs>
        <w:tab w:val="center" w:pos="4536"/>
        <w:tab w:val="right" w:pos="9072"/>
      </w:tabs>
    </w:pPr>
    <w:rPr>
      <w:szCs w:val="24"/>
    </w:rPr>
  </w:style>
  <w:style w:type="character" w:customStyle="1" w:styleId="PieddepageCar">
    <w:name w:val="Pied de page Car"/>
    <w:basedOn w:val="Policepardfaut"/>
    <w:link w:val="Pieddepage"/>
    <w:rsid w:val="007828F2"/>
    <w:rPr>
      <w:rFonts w:ascii="Times New Roman" w:eastAsia="Times New Roman" w:hAnsi="Times New Roman" w:cs="Times New Roman"/>
      <w:sz w:val="24"/>
      <w:szCs w:val="24"/>
      <w:lang w:eastAsia="zh-CN"/>
    </w:rPr>
  </w:style>
  <w:style w:type="paragraph" w:customStyle="1" w:styleId="Style2">
    <w:name w:val="Style2"/>
    <w:basedOn w:val="Normal"/>
    <w:next w:val="Normal"/>
    <w:rsid w:val="007828F2"/>
    <w:pPr>
      <w:numPr>
        <w:numId w:val="5"/>
      </w:numPr>
      <w:jc w:val="both"/>
    </w:pPr>
    <w:rPr>
      <w:rFonts w:ascii="Arial" w:hAnsi="Arial" w:cs="Arial"/>
      <w:b/>
      <w:bCs/>
      <w:sz w:val="22"/>
      <w:szCs w:val="24"/>
    </w:rPr>
  </w:style>
  <w:style w:type="paragraph" w:customStyle="1" w:styleId="Style1">
    <w:name w:val="Style1"/>
    <w:basedOn w:val="Normal"/>
    <w:next w:val="Normal"/>
    <w:rsid w:val="007828F2"/>
    <w:pPr>
      <w:numPr>
        <w:numId w:val="3"/>
      </w:numPr>
    </w:pPr>
    <w:rPr>
      <w:rFonts w:ascii="Arial" w:hAnsi="Arial" w:cs="Arial"/>
      <w:b/>
      <w:smallCaps/>
      <w:szCs w:val="24"/>
    </w:rPr>
  </w:style>
  <w:style w:type="paragraph" w:styleId="Notedebasdepage">
    <w:name w:val="footnote text"/>
    <w:basedOn w:val="Normal"/>
    <w:link w:val="NotedebasdepageCar"/>
    <w:rsid w:val="007828F2"/>
    <w:pPr>
      <w:jc w:val="both"/>
    </w:pPr>
    <w:rPr>
      <w:rFonts w:ascii="Arial" w:hAnsi="Arial" w:cs="Arial"/>
      <w:sz w:val="20"/>
    </w:rPr>
  </w:style>
  <w:style w:type="character" w:customStyle="1" w:styleId="NotedebasdepageCar">
    <w:name w:val="Note de bas de page Car"/>
    <w:basedOn w:val="Policepardfaut"/>
    <w:link w:val="Notedebasdepage"/>
    <w:rsid w:val="007828F2"/>
    <w:rPr>
      <w:rFonts w:ascii="Arial" w:eastAsia="Times New Roman" w:hAnsi="Arial" w:cs="Arial"/>
      <w:sz w:val="20"/>
      <w:szCs w:val="20"/>
      <w:lang w:eastAsia="zh-CN"/>
    </w:rPr>
  </w:style>
  <w:style w:type="paragraph" w:styleId="Retraitcorpsdetexte">
    <w:name w:val="Body Text Indent"/>
    <w:basedOn w:val="Normal"/>
    <w:link w:val="RetraitcorpsdetexteCar"/>
    <w:rsid w:val="007828F2"/>
    <w:rPr>
      <w:i/>
      <w:sz w:val="20"/>
    </w:rPr>
  </w:style>
  <w:style w:type="character" w:customStyle="1" w:styleId="RetraitcorpsdetexteCar">
    <w:name w:val="Retrait corps de texte Car"/>
    <w:basedOn w:val="Policepardfaut"/>
    <w:link w:val="Retraitcorpsdetexte"/>
    <w:rsid w:val="007828F2"/>
    <w:rPr>
      <w:rFonts w:ascii="Times New Roman" w:eastAsia="Times New Roman" w:hAnsi="Times New Roman" w:cs="Times New Roman"/>
      <w:i/>
      <w:sz w:val="20"/>
      <w:szCs w:val="20"/>
      <w:lang w:eastAsia="zh-CN"/>
    </w:rPr>
  </w:style>
  <w:style w:type="paragraph" w:customStyle="1" w:styleId="Textebrut1">
    <w:name w:val="Texte brut1"/>
    <w:basedOn w:val="Normal"/>
    <w:rsid w:val="007828F2"/>
    <w:rPr>
      <w:rFonts w:ascii="Courier New" w:hAnsi="Courier New" w:cs="Courier New"/>
      <w:sz w:val="20"/>
    </w:rPr>
  </w:style>
  <w:style w:type="paragraph" w:customStyle="1" w:styleId="Contenudetableau">
    <w:name w:val="Contenu de tableau"/>
    <w:basedOn w:val="Normal"/>
    <w:rsid w:val="007828F2"/>
    <w:pPr>
      <w:suppressLineNumbers/>
    </w:pPr>
  </w:style>
  <w:style w:type="paragraph" w:customStyle="1" w:styleId="Titredetableau">
    <w:name w:val="Titre de tableau"/>
    <w:basedOn w:val="Contenudetableau"/>
    <w:rsid w:val="007828F2"/>
    <w:pPr>
      <w:jc w:val="center"/>
    </w:pPr>
    <w:rPr>
      <w:b/>
      <w:bCs/>
    </w:rPr>
  </w:style>
  <w:style w:type="paragraph" w:customStyle="1" w:styleId="Contenuducadre">
    <w:name w:val="Contenu du cadre"/>
    <w:basedOn w:val="Corpsdetexte"/>
    <w:rsid w:val="007828F2"/>
  </w:style>
  <w:style w:type="paragraph" w:customStyle="1" w:styleId="Contenudecadre">
    <w:name w:val="Contenu de cadre"/>
    <w:basedOn w:val="Normal"/>
    <w:rsid w:val="007828F2"/>
  </w:style>
  <w:style w:type="paragraph" w:styleId="Textedebulles">
    <w:name w:val="Balloon Text"/>
    <w:basedOn w:val="Normal"/>
    <w:link w:val="TextedebullesCar"/>
    <w:rsid w:val="007828F2"/>
    <w:rPr>
      <w:rFonts w:ascii="Tahoma" w:hAnsi="Tahoma" w:cs="Tahoma"/>
      <w:sz w:val="16"/>
      <w:szCs w:val="16"/>
    </w:rPr>
  </w:style>
  <w:style w:type="character" w:customStyle="1" w:styleId="TextedebullesCar">
    <w:name w:val="Texte de bulles Car"/>
    <w:basedOn w:val="Policepardfaut"/>
    <w:link w:val="Textedebulles"/>
    <w:rsid w:val="007828F2"/>
    <w:rPr>
      <w:rFonts w:ascii="Tahoma" w:eastAsia="Times New Roman" w:hAnsi="Tahoma" w:cs="Tahoma"/>
      <w:sz w:val="16"/>
      <w:szCs w:val="16"/>
      <w:lang w:eastAsia="zh-CN"/>
    </w:rPr>
  </w:style>
  <w:style w:type="character" w:styleId="Marquedecommentaire">
    <w:name w:val="annotation reference"/>
    <w:uiPriority w:val="99"/>
    <w:rsid w:val="007828F2"/>
    <w:rPr>
      <w:sz w:val="16"/>
      <w:szCs w:val="16"/>
    </w:rPr>
  </w:style>
  <w:style w:type="paragraph" w:styleId="Commentaire">
    <w:name w:val="annotation text"/>
    <w:basedOn w:val="Normal"/>
    <w:link w:val="CommentaireCar"/>
    <w:uiPriority w:val="99"/>
    <w:rsid w:val="007828F2"/>
    <w:rPr>
      <w:sz w:val="20"/>
    </w:rPr>
  </w:style>
  <w:style w:type="character" w:customStyle="1" w:styleId="CommentaireCar">
    <w:name w:val="Commentaire Car"/>
    <w:basedOn w:val="Policepardfaut"/>
    <w:link w:val="Commentaire"/>
    <w:uiPriority w:val="99"/>
    <w:rsid w:val="007828F2"/>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rsid w:val="007828F2"/>
    <w:rPr>
      <w:b/>
      <w:bCs/>
    </w:rPr>
  </w:style>
  <w:style w:type="character" w:customStyle="1" w:styleId="ObjetducommentaireCar">
    <w:name w:val="Objet du commentaire Car"/>
    <w:basedOn w:val="CommentaireCar"/>
    <w:link w:val="Objetducommentaire"/>
    <w:rsid w:val="007828F2"/>
    <w:rPr>
      <w:rFonts w:ascii="Times New Roman" w:eastAsia="Times New Roman" w:hAnsi="Times New Roman" w:cs="Times New Roman"/>
      <w:b/>
      <w:bCs/>
      <w:sz w:val="20"/>
      <w:szCs w:val="20"/>
      <w:lang w:eastAsia="zh-CN"/>
    </w:rPr>
  </w:style>
  <w:style w:type="paragraph" w:styleId="Rvision">
    <w:name w:val="Revision"/>
    <w:hidden/>
    <w:uiPriority w:val="99"/>
    <w:semiHidden/>
    <w:rsid w:val="007828F2"/>
    <w:pPr>
      <w:spacing w:after="0" w:line="240" w:lineRule="auto"/>
    </w:pPr>
    <w:rPr>
      <w:rFonts w:ascii="Times New Roman" w:eastAsia="Times New Roman" w:hAnsi="Times New Roman" w:cs="Times New Roman"/>
      <w:sz w:val="24"/>
      <w:szCs w:val="20"/>
      <w:lang w:eastAsia="zh-CN"/>
    </w:rPr>
  </w:style>
  <w:style w:type="paragraph" w:styleId="NormalWeb">
    <w:name w:val="Normal (Web)"/>
    <w:basedOn w:val="Normal"/>
    <w:uiPriority w:val="99"/>
    <w:unhideWhenUsed/>
    <w:rsid w:val="007828F2"/>
    <w:pPr>
      <w:suppressAutoHyphens w:val="0"/>
      <w:spacing w:before="100" w:beforeAutospacing="1" w:after="100" w:afterAutospacing="1"/>
    </w:pPr>
    <w:rPr>
      <w:rFonts w:eastAsia="Calibri"/>
      <w:color w:val="000000"/>
      <w:szCs w:val="24"/>
      <w:lang w:eastAsia="fr-FR"/>
    </w:rPr>
  </w:style>
  <w:style w:type="character" w:customStyle="1" w:styleId="normalformulaireCar">
    <w:name w:val="normal formulaire Car"/>
    <w:link w:val="normalformulaire"/>
    <w:locked/>
    <w:rsid w:val="007828F2"/>
    <w:rPr>
      <w:rFonts w:ascii="Tahoma" w:eastAsia="Times New Roman" w:hAnsi="Tahoma" w:cs="Tahoma"/>
      <w:sz w:val="16"/>
      <w:szCs w:val="20"/>
      <w:lang w:eastAsia="zh-CN"/>
    </w:rPr>
  </w:style>
  <w:style w:type="character" w:styleId="Appelnotedebasdep">
    <w:name w:val="footnote reference"/>
    <w:rsid w:val="007828F2"/>
    <w:rPr>
      <w:vertAlign w:val="superscript"/>
    </w:rPr>
  </w:style>
  <w:style w:type="paragraph" w:styleId="Notedefin">
    <w:name w:val="endnote text"/>
    <w:basedOn w:val="Normal"/>
    <w:link w:val="NotedefinCar"/>
    <w:rsid w:val="007828F2"/>
    <w:rPr>
      <w:sz w:val="20"/>
    </w:rPr>
  </w:style>
  <w:style w:type="character" w:customStyle="1" w:styleId="NotedefinCar">
    <w:name w:val="Note de fin Car"/>
    <w:basedOn w:val="Policepardfaut"/>
    <w:link w:val="Notedefin"/>
    <w:rsid w:val="007828F2"/>
    <w:rPr>
      <w:rFonts w:ascii="Times New Roman" w:eastAsia="Times New Roman" w:hAnsi="Times New Roman" w:cs="Times New Roman"/>
      <w:sz w:val="20"/>
      <w:szCs w:val="20"/>
      <w:lang w:eastAsia="zh-CN"/>
    </w:rPr>
  </w:style>
  <w:style w:type="character" w:styleId="Appeldenotedefin">
    <w:name w:val="endnote reference"/>
    <w:rsid w:val="007828F2"/>
    <w:rPr>
      <w:vertAlign w:val="superscript"/>
    </w:rPr>
  </w:style>
  <w:style w:type="paragraph" w:styleId="Corpsdetexte2">
    <w:name w:val="Body Text 2"/>
    <w:basedOn w:val="Normal"/>
    <w:link w:val="Corpsdetexte2Car"/>
    <w:rsid w:val="007828F2"/>
    <w:pPr>
      <w:spacing w:after="120" w:line="480" w:lineRule="auto"/>
    </w:pPr>
  </w:style>
  <w:style w:type="character" w:customStyle="1" w:styleId="Corpsdetexte2Car">
    <w:name w:val="Corps de texte 2 Car"/>
    <w:basedOn w:val="Policepardfaut"/>
    <w:link w:val="Corpsdetexte2"/>
    <w:rsid w:val="007828F2"/>
    <w:rPr>
      <w:rFonts w:ascii="Times New Roman" w:eastAsia="Times New Roman" w:hAnsi="Times New Roman" w:cs="Times New Roman"/>
      <w:sz w:val="24"/>
      <w:szCs w:val="20"/>
      <w:lang w:eastAsia="zh-CN"/>
    </w:rPr>
  </w:style>
  <w:style w:type="table" w:styleId="Grilledutableau">
    <w:name w:val="Table Grid"/>
    <w:basedOn w:val="TableauNormal"/>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28F2"/>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basedOn w:val="Normal"/>
    <w:uiPriority w:val="99"/>
    <w:rsid w:val="007828F2"/>
    <w:pPr>
      <w:suppressAutoHyphens w:val="0"/>
      <w:spacing w:before="100" w:beforeAutospacing="1" w:after="100" w:afterAutospacing="1"/>
    </w:pPr>
    <w:rPr>
      <w:rFonts w:eastAsia="Calibri"/>
      <w:szCs w:val="24"/>
      <w:lang w:eastAsia="fr-FR"/>
    </w:rPr>
  </w:style>
  <w:style w:type="table" w:customStyle="1" w:styleId="Grilledutableau1">
    <w:name w:val="Grille du tableau1"/>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828F2"/>
    <w:rPr>
      <w:color w:val="0000FF"/>
      <w:u w:val="single"/>
    </w:rPr>
  </w:style>
  <w:style w:type="table" w:customStyle="1" w:styleId="Grilledutableau7">
    <w:name w:val="Grille du tableau7"/>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7828F2"/>
    <w:pPr>
      <w:suppressAutoHyphens w:val="0"/>
      <w:ind w:left="720"/>
      <w:contextualSpacing/>
    </w:pPr>
    <w:rPr>
      <w:rFonts w:eastAsia="Calibri"/>
      <w:sz w:val="20"/>
      <w:lang w:eastAsia="fr-FR"/>
    </w:rPr>
  </w:style>
  <w:style w:type="table" w:customStyle="1" w:styleId="Grilledutableau8">
    <w:name w:val="Grille du tableau8"/>
    <w:basedOn w:val="TableauNormal"/>
    <w:next w:val="Grilledutableau"/>
    <w:uiPriority w:val="59"/>
    <w:rsid w:val="00782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package" Target="embeddings/Feuille_de_calcul_Microsoft_Excel1.xlsx"/><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package" Target="embeddings/Feuille_de_calcul_Microsoft_Excel2.xlsx"/><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agriculture/index_fr.htm"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package" Target="embeddings/Feuille_de_calcul_Microsoft_Excel3.xlsx"/><Relationship Id="rId10" Type="http://schemas.openxmlformats.org/officeDocument/2006/relationships/hyperlink" Target="mailto:contact@paysdalencon.fr" TargetMode="Externa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6.emf"/><Relationship Id="rId30" Type="http://schemas.openxmlformats.org/officeDocument/2006/relationships/package" Target="embeddings/Feuille_de_calcul_Microsoft_Excel4.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5382</Words>
  <Characters>29603</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Conseil Régional de Haute-Normandie</Company>
  <LinksUpToDate>false</LinksUpToDate>
  <CharactersWithSpaces>34916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CORGNE Yves</dc:creator>
  <cp:lastModifiedBy>PAJOT Bastien</cp:lastModifiedBy>
  <cp:revision>3</cp:revision>
  <cp:lastPrinted>2017-09-01T14:23:00Z</cp:lastPrinted>
  <dcterms:created xsi:type="dcterms:W3CDTF">2018-05-25T13:53:00Z</dcterms:created>
  <dcterms:modified xsi:type="dcterms:W3CDTF">2018-05-25T13:53:00Z</dcterms:modified>
</cp:coreProperties>
</file>